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BE" w:rsidRDefault="008D7DB9" w:rsidP="006E60CC">
      <w:pPr>
        <w:spacing w:line="360" w:lineRule="auto"/>
        <w:ind w:left="105" w:right="66"/>
        <w:jc w:val="center"/>
        <w:rPr>
          <w:b/>
          <w:color w:val="212221"/>
          <w:w w:val="99"/>
          <w:sz w:val="36"/>
          <w:szCs w:val="28"/>
        </w:rPr>
      </w:pPr>
      <w:r w:rsidRPr="003723BE">
        <w:rPr>
          <w:b/>
          <w:color w:val="212221"/>
          <w:spacing w:val="1"/>
          <w:sz w:val="36"/>
          <w:szCs w:val="28"/>
        </w:rPr>
        <w:t>MỘ</w:t>
      </w:r>
      <w:r w:rsidRPr="003723BE">
        <w:rPr>
          <w:b/>
          <w:color w:val="212221"/>
          <w:sz w:val="36"/>
          <w:szCs w:val="28"/>
        </w:rPr>
        <w:t>T</w:t>
      </w:r>
      <w:r w:rsidRPr="003723BE">
        <w:rPr>
          <w:b/>
          <w:color w:val="212221"/>
          <w:spacing w:val="-6"/>
          <w:sz w:val="36"/>
          <w:szCs w:val="28"/>
        </w:rPr>
        <w:t xml:space="preserve"> </w:t>
      </w:r>
      <w:r w:rsidRPr="003723BE">
        <w:rPr>
          <w:b/>
          <w:color w:val="212221"/>
          <w:sz w:val="36"/>
          <w:szCs w:val="28"/>
        </w:rPr>
        <w:t>SỐ</w:t>
      </w:r>
      <w:r w:rsidRPr="003723BE">
        <w:rPr>
          <w:b/>
          <w:color w:val="212221"/>
          <w:spacing w:val="-3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N</w:t>
      </w:r>
      <w:r w:rsidRPr="003723BE">
        <w:rPr>
          <w:b/>
          <w:color w:val="212221"/>
          <w:sz w:val="36"/>
          <w:szCs w:val="28"/>
        </w:rPr>
        <w:t>H</w:t>
      </w:r>
      <w:r w:rsidRPr="003723BE">
        <w:rPr>
          <w:b/>
          <w:color w:val="212221"/>
          <w:spacing w:val="1"/>
          <w:sz w:val="36"/>
          <w:szCs w:val="28"/>
        </w:rPr>
        <w:t>Ậ</w:t>
      </w:r>
      <w:r w:rsidRPr="003723BE">
        <w:rPr>
          <w:b/>
          <w:color w:val="212221"/>
          <w:sz w:val="36"/>
          <w:szCs w:val="28"/>
        </w:rPr>
        <w:t>N</w:t>
      </w:r>
      <w:r w:rsidRPr="003723BE">
        <w:rPr>
          <w:b/>
          <w:color w:val="212221"/>
          <w:spacing w:val="-7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X</w:t>
      </w:r>
      <w:r w:rsidRPr="003723BE">
        <w:rPr>
          <w:b/>
          <w:color w:val="212221"/>
          <w:sz w:val="36"/>
          <w:szCs w:val="28"/>
        </w:rPr>
        <w:t>ÉT</w:t>
      </w:r>
      <w:r w:rsidRPr="003723BE">
        <w:rPr>
          <w:b/>
          <w:color w:val="212221"/>
          <w:spacing w:val="-5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Đ</w:t>
      </w:r>
      <w:r w:rsidRPr="003723BE">
        <w:rPr>
          <w:b/>
          <w:color w:val="212221"/>
          <w:sz w:val="36"/>
          <w:szCs w:val="28"/>
        </w:rPr>
        <w:t>IỀU</w:t>
      </w:r>
      <w:r w:rsidRPr="003723BE">
        <w:rPr>
          <w:b/>
          <w:color w:val="212221"/>
          <w:spacing w:val="-5"/>
          <w:sz w:val="36"/>
          <w:szCs w:val="28"/>
        </w:rPr>
        <w:t xml:space="preserve"> </w:t>
      </w:r>
      <w:r w:rsidRPr="003723BE">
        <w:rPr>
          <w:b/>
          <w:color w:val="212221"/>
          <w:sz w:val="36"/>
          <w:szCs w:val="28"/>
        </w:rPr>
        <w:t>T</w:t>
      </w:r>
      <w:r w:rsidRPr="003723BE">
        <w:rPr>
          <w:b/>
          <w:color w:val="212221"/>
          <w:spacing w:val="1"/>
          <w:sz w:val="36"/>
          <w:szCs w:val="28"/>
        </w:rPr>
        <w:t>R</w:t>
      </w:r>
      <w:r w:rsidRPr="003723BE">
        <w:rPr>
          <w:b/>
          <w:color w:val="212221"/>
          <w:sz w:val="36"/>
          <w:szCs w:val="28"/>
        </w:rPr>
        <w:t>Ị</w:t>
      </w:r>
      <w:r w:rsidR="00531F11">
        <w:rPr>
          <w:b/>
          <w:color w:val="212221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GÃ</w:t>
      </w:r>
      <w:r w:rsidRPr="003723BE">
        <w:rPr>
          <w:b/>
          <w:color w:val="212221"/>
          <w:sz w:val="36"/>
          <w:szCs w:val="28"/>
        </w:rPr>
        <w:t>Y</w:t>
      </w:r>
      <w:r w:rsidRPr="003723BE">
        <w:rPr>
          <w:b/>
          <w:color w:val="212221"/>
          <w:spacing w:val="-6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KHUN</w:t>
      </w:r>
      <w:r w:rsidRPr="003723BE">
        <w:rPr>
          <w:b/>
          <w:color w:val="212221"/>
          <w:sz w:val="36"/>
          <w:szCs w:val="28"/>
        </w:rPr>
        <w:t>G</w:t>
      </w:r>
      <w:r w:rsidRPr="003723BE">
        <w:rPr>
          <w:b/>
          <w:color w:val="212221"/>
          <w:spacing w:val="-10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w w:val="99"/>
          <w:sz w:val="36"/>
          <w:szCs w:val="28"/>
        </w:rPr>
        <w:t>C</w:t>
      </w:r>
      <w:r w:rsidRPr="003723BE">
        <w:rPr>
          <w:b/>
          <w:color w:val="212221"/>
          <w:w w:val="99"/>
          <w:sz w:val="36"/>
          <w:szCs w:val="28"/>
        </w:rPr>
        <w:t>H</w:t>
      </w:r>
      <w:r w:rsidRPr="003723BE">
        <w:rPr>
          <w:b/>
          <w:color w:val="212221"/>
          <w:spacing w:val="1"/>
          <w:w w:val="99"/>
          <w:sz w:val="36"/>
          <w:szCs w:val="28"/>
        </w:rPr>
        <w:t>Ậ</w:t>
      </w:r>
      <w:r w:rsidRPr="003723BE">
        <w:rPr>
          <w:b/>
          <w:color w:val="212221"/>
          <w:w w:val="99"/>
          <w:sz w:val="36"/>
          <w:szCs w:val="28"/>
        </w:rPr>
        <w:t>U</w:t>
      </w:r>
    </w:p>
    <w:p w:rsidR="003723BE" w:rsidRDefault="008D7DB9" w:rsidP="006E60CC">
      <w:pPr>
        <w:spacing w:line="360" w:lineRule="auto"/>
        <w:ind w:left="105" w:right="66"/>
        <w:jc w:val="center"/>
        <w:rPr>
          <w:b/>
          <w:color w:val="212221"/>
          <w:spacing w:val="-7"/>
          <w:sz w:val="36"/>
          <w:szCs w:val="28"/>
        </w:rPr>
      </w:pPr>
      <w:r w:rsidRPr="003723BE">
        <w:rPr>
          <w:b/>
          <w:color w:val="212221"/>
          <w:sz w:val="36"/>
          <w:szCs w:val="28"/>
        </w:rPr>
        <w:t>Ở</w:t>
      </w:r>
      <w:r w:rsidRPr="003723BE">
        <w:rPr>
          <w:b/>
          <w:color w:val="212221"/>
          <w:spacing w:val="-1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KHO</w:t>
      </w:r>
      <w:r w:rsidRPr="003723BE">
        <w:rPr>
          <w:b/>
          <w:color w:val="212221"/>
          <w:sz w:val="36"/>
          <w:szCs w:val="28"/>
        </w:rPr>
        <w:t>A</w:t>
      </w:r>
      <w:r w:rsidRPr="003723BE">
        <w:rPr>
          <w:b/>
          <w:color w:val="212221"/>
          <w:spacing w:val="-7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CH</w:t>
      </w:r>
      <w:r w:rsidRPr="003723BE">
        <w:rPr>
          <w:b/>
          <w:color w:val="212221"/>
          <w:sz w:val="36"/>
          <w:szCs w:val="28"/>
        </w:rPr>
        <w:t>I</w:t>
      </w:r>
      <w:r w:rsidRPr="003723BE">
        <w:rPr>
          <w:b/>
          <w:color w:val="212221"/>
          <w:spacing w:val="-5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D</w:t>
      </w:r>
      <w:bookmarkStart w:id="0" w:name="_GoBack"/>
      <w:bookmarkEnd w:id="0"/>
      <w:r w:rsidRPr="003723BE">
        <w:rPr>
          <w:b/>
          <w:color w:val="212221"/>
          <w:spacing w:val="1"/>
          <w:sz w:val="36"/>
          <w:szCs w:val="28"/>
        </w:rPr>
        <w:t>ƯỚ</w:t>
      </w:r>
      <w:r w:rsidRPr="003723BE">
        <w:rPr>
          <w:b/>
          <w:color w:val="212221"/>
          <w:sz w:val="36"/>
          <w:szCs w:val="28"/>
        </w:rPr>
        <w:t>I</w:t>
      </w:r>
    </w:p>
    <w:p w:rsidR="002104E1" w:rsidRPr="003723BE" w:rsidRDefault="008D7DB9" w:rsidP="006E60CC">
      <w:pPr>
        <w:spacing w:line="360" w:lineRule="auto"/>
        <w:ind w:left="105" w:right="66"/>
        <w:jc w:val="center"/>
        <w:rPr>
          <w:sz w:val="36"/>
          <w:szCs w:val="28"/>
        </w:rPr>
      </w:pPr>
      <w:r w:rsidRPr="003723BE">
        <w:rPr>
          <w:b/>
          <w:color w:val="212221"/>
          <w:spacing w:val="1"/>
          <w:sz w:val="36"/>
          <w:szCs w:val="28"/>
        </w:rPr>
        <w:t>BỆN</w:t>
      </w:r>
      <w:r w:rsidRPr="003723BE">
        <w:rPr>
          <w:b/>
          <w:color w:val="212221"/>
          <w:sz w:val="36"/>
          <w:szCs w:val="28"/>
        </w:rPr>
        <w:t>H</w:t>
      </w:r>
      <w:r w:rsidRPr="003723BE">
        <w:rPr>
          <w:b/>
          <w:color w:val="212221"/>
          <w:spacing w:val="-6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V</w:t>
      </w:r>
      <w:r w:rsidRPr="003723BE">
        <w:rPr>
          <w:b/>
          <w:color w:val="212221"/>
          <w:sz w:val="36"/>
          <w:szCs w:val="28"/>
        </w:rPr>
        <w:t>I</w:t>
      </w:r>
      <w:r w:rsidRPr="003723BE">
        <w:rPr>
          <w:b/>
          <w:color w:val="212221"/>
          <w:spacing w:val="1"/>
          <w:sz w:val="36"/>
          <w:szCs w:val="28"/>
        </w:rPr>
        <w:t>Ệ</w:t>
      </w:r>
      <w:r w:rsidRPr="003723BE">
        <w:rPr>
          <w:b/>
          <w:color w:val="212221"/>
          <w:sz w:val="36"/>
          <w:szCs w:val="28"/>
        </w:rPr>
        <w:t>N</w:t>
      </w:r>
      <w:r w:rsidRPr="003723BE">
        <w:rPr>
          <w:b/>
          <w:color w:val="212221"/>
          <w:spacing w:val="-6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CHẤ</w:t>
      </w:r>
      <w:r w:rsidRPr="003723BE">
        <w:rPr>
          <w:b/>
          <w:color w:val="212221"/>
          <w:sz w:val="36"/>
          <w:szCs w:val="28"/>
        </w:rPr>
        <w:t>N</w:t>
      </w:r>
      <w:r w:rsidRPr="003723BE">
        <w:rPr>
          <w:b/>
          <w:color w:val="212221"/>
          <w:spacing w:val="-8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THƯƠN</w:t>
      </w:r>
      <w:r w:rsidRPr="003723BE">
        <w:rPr>
          <w:b/>
          <w:color w:val="212221"/>
          <w:sz w:val="36"/>
          <w:szCs w:val="28"/>
        </w:rPr>
        <w:t>G</w:t>
      </w:r>
      <w:r w:rsidRPr="003723BE">
        <w:rPr>
          <w:b/>
          <w:color w:val="212221"/>
          <w:spacing w:val="-11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sz w:val="36"/>
          <w:szCs w:val="28"/>
        </w:rPr>
        <w:t>CH</w:t>
      </w:r>
      <w:r w:rsidRPr="003723BE">
        <w:rPr>
          <w:b/>
          <w:color w:val="212221"/>
          <w:sz w:val="36"/>
          <w:szCs w:val="28"/>
        </w:rPr>
        <w:t>Ỉ</w:t>
      </w:r>
      <w:r w:rsidRPr="003723BE">
        <w:rPr>
          <w:b/>
          <w:color w:val="212221"/>
          <w:spacing w:val="1"/>
          <w:sz w:val="36"/>
          <w:szCs w:val="28"/>
        </w:rPr>
        <w:t>N</w:t>
      </w:r>
      <w:r w:rsidRPr="003723BE">
        <w:rPr>
          <w:b/>
          <w:color w:val="212221"/>
          <w:sz w:val="36"/>
          <w:szCs w:val="28"/>
        </w:rPr>
        <w:t>H</w:t>
      </w:r>
      <w:r w:rsidRPr="003723BE">
        <w:rPr>
          <w:b/>
          <w:color w:val="212221"/>
          <w:spacing w:val="-8"/>
          <w:sz w:val="36"/>
          <w:szCs w:val="28"/>
        </w:rPr>
        <w:t xml:space="preserve"> </w:t>
      </w:r>
      <w:r w:rsidRPr="003723BE">
        <w:rPr>
          <w:b/>
          <w:color w:val="212221"/>
          <w:spacing w:val="1"/>
          <w:w w:val="99"/>
          <w:sz w:val="36"/>
          <w:szCs w:val="28"/>
        </w:rPr>
        <w:t>H</w:t>
      </w:r>
      <w:r w:rsidRPr="003723BE">
        <w:rPr>
          <w:b/>
          <w:color w:val="212221"/>
          <w:w w:val="99"/>
          <w:sz w:val="36"/>
          <w:szCs w:val="28"/>
        </w:rPr>
        <w:t>Ì</w:t>
      </w:r>
      <w:r w:rsidRPr="003723BE">
        <w:rPr>
          <w:b/>
          <w:color w:val="212221"/>
          <w:spacing w:val="1"/>
          <w:w w:val="99"/>
          <w:sz w:val="36"/>
          <w:szCs w:val="28"/>
        </w:rPr>
        <w:t>NH</w:t>
      </w:r>
    </w:p>
    <w:p w:rsidR="002104E1" w:rsidRPr="003723BE" w:rsidRDefault="008D7DB9" w:rsidP="006E60CC">
      <w:pPr>
        <w:ind w:right="116"/>
        <w:jc w:val="right"/>
        <w:rPr>
          <w:sz w:val="28"/>
          <w:szCs w:val="28"/>
        </w:rPr>
      </w:pPr>
      <w:r w:rsidRPr="003723BE">
        <w:rPr>
          <w:i/>
          <w:sz w:val="28"/>
          <w:szCs w:val="28"/>
        </w:rPr>
        <w:t>Bs.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CKII.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Đ</w:t>
      </w:r>
      <w:r w:rsidRPr="003723BE">
        <w:rPr>
          <w:i/>
          <w:sz w:val="28"/>
          <w:szCs w:val="28"/>
        </w:rPr>
        <w:t>oàn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Văn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w w:val="99"/>
          <w:sz w:val="28"/>
          <w:szCs w:val="28"/>
        </w:rPr>
        <w:t>Chuyên</w:t>
      </w:r>
    </w:p>
    <w:p w:rsidR="002104E1" w:rsidRPr="003723BE" w:rsidRDefault="008D7DB9" w:rsidP="006E60CC">
      <w:pPr>
        <w:ind w:right="115"/>
        <w:jc w:val="right"/>
        <w:rPr>
          <w:sz w:val="28"/>
          <w:szCs w:val="28"/>
        </w:rPr>
      </w:pPr>
      <w:r w:rsidRPr="003723BE">
        <w:rPr>
          <w:i/>
          <w:sz w:val="28"/>
          <w:szCs w:val="28"/>
        </w:rPr>
        <w:t>Bs.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Ths.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oàng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Khắc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pacing w:val="1"/>
          <w:w w:val="99"/>
          <w:sz w:val="28"/>
          <w:szCs w:val="28"/>
        </w:rPr>
        <w:t>X</w:t>
      </w:r>
      <w:r w:rsidRPr="003723BE">
        <w:rPr>
          <w:i/>
          <w:w w:val="99"/>
          <w:sz w:val="28"/>
          <w:szCs w:val="28"/>
        </w:rPr>
        <w:t>uân</w:t>
      </w:r>
    </w:p>
    <w:p w:rsidR="002104E1" w:rsidRPr="003723BE" w:rsidRDefault="008D7DB9" w:rsidP="006E60CC">
      <w:pPr>
        <w:ind w:left="105" w:right="7780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TÓ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TẮ</w:t>
      </w:r>
      <w:r w:rsidRPr="003723BE">
        <w:rPr>
          <w:b/>
          <w:sz w:val="28"/>
          <w:szCs w:val="28"/>
        </w:rPr>
        <w:t>T</w:t>
      </w:r>
    </w:p>
    <w:p w:rsidR="002104E1" w:rsidRPr="003723BE" w:rsidRDefault="008D7DB9" w:rsidP="006E60CC">
      <w:pPr>
        <w:spacing w:line="360" w:lineRule="auto"/>
        <w:ind w:left="105" w:right="66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Đặ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3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vấ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3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đề</w:t>
      </w:r>
      <w:r w:rsidRPr="003723BE">
        <w:rPr>
          <w:b/>
          <w:sz w:val="28"/>
          <w:szCs w:val="28"/>
        </w:rPr>
        <w:t>:</w:t>
      </w:r>
      <w:r w:rsidRPr="003723BE">
        <w:rPr>
          <w:b/>
          <w:spacing w:val="3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3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3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ậ</w:t>
      </w:r>
      <w:r w:rsidRPr="003723BE">
        <w:rPr>
          <w:sz w:val="28"/>
          <w:szCs w:val="28"/>
        </w:rPr>
        <w:t>u</w:t>
      </w:r>
      <w:r w:rsidRPr="003723BE">
        <w:rPr>
          <w:spacing w:val="3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mộ</w:t>
      </w:r>
      <w:r w:rsidRPr="003723BE">
        <w:rPr>
          <w:sz w:val="28"/>
          <w:szCs w:val="28"/>
        </w:rPr>
        <w:t>t</w:t>
      </w:r>
      <w:r w:rsidRPr="003723BE">
        <w:rPr>
          <w:spacing w:val="3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</w:t>
      </w:r>
      <w:r w:rsidRPr="003723BE">
        <w:rPr>
          <w:spacing w:val="3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2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nặng</w:t>
      </w:r>
      <w:r w:rsidRPr="003723BE">
        <w:rPr>
          <w:sz w:val="28"/>
          <w:szCs w:val="28"/>
        </w:rPr>
        <w:t>,</w:t>
      </w:r>
      <w:r w:rsidRPr="003723BE">
        <w:rPr>
          <w:spacing w:val="3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2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3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3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a t</w:t>
      </w:r>
      <w:r w:rsidRPr="003723BE">
        <w:rPr>
          <w:spacing w:val="1"/>
          <w:sz w:val="28"/>
          <w:szCs w:val="28"/>
        </w:rPr>
        <w:t>hương</w:t>
      </w:r>
      <w:r w:rsidRPr="003723BE">
        <w:rPr>
          <w:sz w:val="28"/>
          <w:szCs w:val="28"/>
        </w:rPr>
        <w:t>,</w:t>
      </w:r>
      <w:r w:rsidRPr="003723BE">
        <w:rPr>
          <w:spacing w:val="2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mấ</w:t>
      </w:r>
      <w:r w:rsidRPr="003723BE">
        <w:rPr>
          <w:sz w:val="28"/>
          <w:szCs w:val="28"/>
        </w:rPr>
        <w:t>t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má</w:t>
      </w:r>
      <w:r w:rsidRPr="003723BE">
        <w:rPr>
          <w:sz w:val="28"/>
          <w:szCs w:val="28"/>
        </w:rPr>
        <w:t>u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ều</w:t>
      </w:r>
      <w:r w:rsidRPr="003723BE">
        <w:rPr>
          <w:sz w:val="28"/>
          <w:szCs w:val="28"/>
        </w:rPr>
        <w:t>,</w:t>
      </w:r>
      <w:r w:rsidRPr="003723BE">
        <w:rPr>
          <w:spacing w:val="3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3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mộ</w:t>
      </w:r>
      <w:r w:rsidRPr="003723BE">
        <w:rPr>
          <w:sz w:val="28"/>
          <w:szCs w:val="28"/>
        </w:rPr>
        <w:t>t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hác</w:t>
      </w:r>
      <w:r w:rsidRPr="003723BE">
        <w:rPr>
          <w:sz w:val="28"/>
          <w:szCs w:val="28"/>
        </w:rPr>
        <w:t>h</w:t>
      </w:r>
      <w:r w:rsidRPr="003723BE">
        <w:rPr>
          <w:spacing w:val="3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hứ</w:t>
      </w:r>
      <w:r w:rsidRPr="003723BE">
        <w:rPr>
          <w:sz w:val="28"/>
          <w:szCs w:val="28"/>
        </w:rPr>
        <w:t>c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on</w:t>
      </w:r>
      <w:r w:rsidRPr="003723BE">
        <w:rPr>
          <w:sz w:val="28"/>
          <w:szCs w:val="28"/>
        </w:rPr>
        <w:t>g</w:t>
      </w:r>
      <w:r w:rsidRPr="003723BE">
        <w:rPr>
          <w:spacing w:val="3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o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bá</w:t>
      </w:r>
      <w:r w:rsidRPr="003723BE">
        <w:rPr>
          <w:sz w:val="28"/>
          <w:szCs w:val="28"/>
        </w:rPr>
        <w:t>c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ĩ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ấ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ỉ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2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.</w:t>
      </w:r>
      <w:r w:rsidRPr="003723BE">
        <w:rPr>
          <w:spacing w:val="2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ể</w:t>
      </w:r>
      <w:r w:rsidRPr="003723BE">
        <w:rPr>
          <w:spacing w:val="2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2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i</w:t>
      </w:r>
      <w:r w:rsidRPr="003723BE">
        <w:rPr>
          <w:spacing w:val="2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ìn</w:t>
      </w:r>
      <w:r w:rsidRPr="003723BE">
        <w:rPr>
          <w:spacing w:val="2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ổn</w:t>
      </w:r>
      <w:r w:rsidRPr="003723BE">
        <w:rPr>
          <w:sz w:val="28"/>
          <w:szCs w:val="28"/>
        </w:rPr>
        <w:t>g</w:t>
      </w:r>
      <w:r w:rsidRPr="003723BE">
        <w:rPr>
          <w:spacing w:val="2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n</w:t>
      </w:r>
      <w:r w:rsidRPr="003723BE">
        <w:rPr>
          <w:spacing w:val="2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2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cậ</w:t>
      </w:r>
      <w:r w:rsidRPr="003723BE">
        <w:rPr>
          <w:sz w:val="28"/>
          <w:szCs w:val="28"/>
        </w:rPr>
        <w:t>p</w:t>
      </w:r>
      <w:r w:rsidRPr="003723BE">
        <w:rPr>
          <w:spacing w:val="2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nhậ</w:t>
      </w:r>
      <w:r w:rsidRPr="003723BE">
        <w:rPr>
          <w:sz w:val="28"/>
          <w:szCs w:val="28"/>
        </w:rPr>
        <w:t>t</w:t>
      </w:r>
      <w:r w:rsidRPr="003723BE">
        <w:rPr>
          <w:spacing w:val="2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ề</w:t>
      </w:r>
      <w:r w:rsidRPr="003723BE">
        <w:rPr>
          <w:spacing w:val="2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2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2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chậu, chún</w:t>
      </w:r>
      <w:r w:rsidRPr="003723BE">
        <w:rPr>
          <w:sz w:val="28"/>
          <w:szCs w:val="28"/>
        </w:rPr>
        <w:t>g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ô</w:t>
      </w:r>
      <w:r w:rsidRPr="003723BE">
        <w:rPr>
          <w:sz w:val="28"/>
          <w:szCs w:val="28"/>
        </w:rPr>
        <w:t>i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iế</w:t>
      </w:r>
      <w:r w:rsidRPr="003723BE">
        <w:rPr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 xml:space="preserve"> hàn</w:t>
      </w:r>
      <w:r w:rsidRPr="003723BE">
        <w:rPr>
          <w:sz w:val="28"/>
          <w:szCs w:val="28"/>
        </w:rPr>
        <w:t>h t</w:t>
      </w:r>
      <w:r w:rsidRPr="003723BE">
        <w:rPr>
          <w:spacing w:val="1"/>
          <w:sz w:val="28"/>
          <w:szCs w:val="28"/>
        </w:rPr>
        <w:t>ổn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</w:t>
      </w:r>
      <w:r w:rsidRPr="003723BE">
        <w:rPr>
          <w:sz w:val="28"/>
          <w:szCs w:val="28"/>
        </w:rPr>
        <w:t>a</w:t>
      </w:r>
      <w:r w:rsidRPr="003723BE">
        <w:rPr>
          <w:spacing w:val="1"/>
          <w:sz w:val="28"/>
          <w:szCs w:val="28"/>
        </w:rPr>
        <w:t xml:space="preserve"> r</w:t>
      </w:r>
      <w:r w:rsidRPr="003723BE">
        <w:rPr>
          <w:sz w:val="28"/>
          <w:szCs w:val="28"/>
        </w:rPr>
        <w:t>a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nhậ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xé</w:t>
      </w:r>
      <w:r w:rsidRPr="003723BE">
        <w:rPr>
          <w:sz w:val="28"/>
          <w:szCs w:val="28"/>
        </w:rPr>
        <w:t>t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ề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nhữn</w:t>
      </w:r>
      <w:r w:rsidRPr="003723BE">
        <w:rPr>
          <w:sz w:val="28"/>
          <w:szCs w:val="28"/>
        </w:rPr>
        <w:t>g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1"/>
          <w:sz w:val="28"/>
          <w:szCs w:val="28"/>
        </w:rPr>
        <w:t xml:space="preserve"> gã</w:t>
      </w:r>
      <w:r w:rsidRPr="003723BE">
        <w:rPr>
          <w:sz w:val="28"/>
          <w:szCs w:val="28"/>
        </w:rPr>
        <w:t>y</w:t>
      </w:r>
      <w:r w:rsidRPr="003723BE">
        <w:rPr>
          <w:spacing w:val="1"/>
          <w:sz w:val="28"/>
          <w:szCs w:val="28"/>
        </w:rPr>
        <w:t xml:space="preserve"> khung chậ</w:t>
      </w:r>
      <w:r w:rsidRPr="003723BE">
        <w:rPr>
          <w:sz w:val="28"/>
          <w:szCs w:val="28"/>
        </w:rPr>
        <w:t>u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ã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đượ</w:t>
      </w:r>
      <w:r w:rsidRPr="003723BE">
        <w:rPr>
          <w:sz w:val="28"/>
          <w:szCs w:val="28"/>
        </w:rPr>
        <w:t>c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kho</w:t>
      </w:r>
      <w:r w:rsidRPr="003723BE">
        <w:rPr>
          <w:sz w:val="28"/>
          <w:szCs w:val="28"/>
        </w:rPr>
        <w:t>a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ư</w:t>
      </w:r>
      <w:r w:rsidRPr="003723BE">
        <w:rPr>
          <w:spacing w:val="1"/>
          <w:sz w:val="28"/>
          <w:szCs w:val="28"/>
        </w:rPr>
        <w:t>ớ</w:t>
      </w:r>
      <w:r w:rsidRPr="003723BE">
        <w:rPr>
          <w:sz w:val="28"/>
          <w:szCs w:val="28"/>
        </w:rPr>
        <w:t>i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Bện</w:t>
      </w:r>
      <w:r w:rsidRPr="003723BE">
        <w:rPr>
          <w:sz w:val="28"/>
          <w:szCs w:val="28"/>
        </w:rPr>
        <w:t>h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việ</w:t>
      </w:r>
      <w:r w:rsidRPr="003723BE">
        <w:rPr>
          <w:sz w:val="28"/>
          <w:szCs w:val="28"/>
        </w:rPr>
        <w:t>n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Thươn</w:t>
      </w:r>
      <w:r w:rsidRPr="003723BE">
        <w:rPr>
          <w:sz w:val="28"/>
          <w:szCs w:val="28"/>
        </w:rPr>
        <w:t>g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ỉ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 xml:space="preserve">. </w:t>
      </w:r>
      <w:r w:rsidRPr="003723BE">
        <w:rPr>
          <w:b/>
          <w:spacing w:val="1"/>
          <w:sz w:val="28"/>
          <w:szCs w:val="28"/>
        </w:rPr>
        <w:t>Phươn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1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pháp</w:t>
      </w:r>
      <w:r w:rsidRPr="003723BE">
        <w:rPr>
          <w:b/>
          <w:sz w:val="28"/>
          <w:szCs w:val="28"/>
        </w:rPr>
        <w:t>:</w:t>
      </w:r>
      <w:r w:rsidRPr="003723BE">
        <w:rPr>
          <w:b/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hốn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</w:t>
      </w:r>
      <w:r w:rsidRPr="003723BE">
        <w:rPr>
          <w:sz w:val="28"/>
          <w:szCs w:val="28"/>
        </w:rPr>
        <w:t>ê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ô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>ả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chậ</w:t>
      </w:r>
      <w:r w:rsidRPr="003723BE">
        <w:rPr>
          <w:sz w:val="28"/>
          <w:szCs w:val="28"/>
        </w:rPr>
        <w:t>u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đượ</w:t>
      </w:r>
      <w:r w:rsidRPr="003723BE">
        <w:rPr>
          <w:sz w:val="28"/>
          <w:szCs w:val="28"/>
        </w:rPr>
        <w:t>c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 xml:space="preserve">i </w:t>
      </w:r>
      <w:r w:rsidRPr="003723BE">
        <w:rPr>
          <w:spacing w:val="1"/>
          <w:sz w:val="28"/>
          <w:szCs w:val="28"/>
        </w:rPr>
        <w:t>kho</w:t>
      </w:r>
      <w:r w:rsidRPr="003723BE">
        <w:rPr>
          <w:sz w:val="28"/>
          <w:szCs w:val="28"/>
        </w:rPr>
        <w:t>a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Dướ</w:t>
      </w:r>
      <w:r w:rsidRPr="003723BE">
        <w:rPr>
          <w:sz w:val="28"/>
          <w:szCs w:val="28"/>
        </w:rPr>
        <w:t>i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Bện</w:t>
      </w:r>
      <w:r w:rsidRPr="003723BE">
        <w:rPr>
          <w:sz w:val="28"/>
          <w:szCs w:val="28"/>
        </w:rPr>
        <w:t>h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ệ</w:t>
      </w:r>
      <w:r w:rsidRPr="003723BE">
        <w:rPr>
          <w:sz w:val="28"/>
          <w:szCs w:val="28"/>
        </w:rPr>
        <w:t>n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Thươn</w:t>
      </w:r>
      <w:r w:rsidRPr="003723BE">
        <w:rPr>
          <w:sz w:val="28"/>
          <w:szCs w:val="28"/>
        </w:rPr>
        <w:t>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ỉ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,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Tp</w:t>
      </w:r>
      <w:r w:rsidRPr="003723BE">
        <w:rPr>
          <w:sz w:val="28"/>
          <w:szCs w:val="28"/>
        </w:rPr>
        <w:t>.</w:t>
      </w:r>
      <w:r w:rsidRPr="003723BE">
        <w:rPr>
          <w:spacing w:val="1"/>
          <w:sz w:val="28"/>
          <w:szCs w:val="28"/>
        </w:rPr>
        <w:t>HC</w:t>
      </w:r>
      <w:r w:rsidRPr="003723BE">
        <w:rPr>
          <w:sz w:val="28"/>
          <w:szCs w:val="28"/>
        </w:rPr>
        <w:t>M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</w:t>
      </w:r>
      <w:r w:rsidRPr="003723BE">
        <w:rPr>
          <w:sz w:val="28"/>
          <w:szCs w:val="28"/>
        </w:rPr>
        <w:t>g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th</w:t>
      </w:r>
      <w:r w:rsidRPr="003723BE">
        <w:rPr>
          <w:spacing w:val="1"/>
          <w:sz w:val="28"/>
          <w:szCs w:val="28"/>
        </w:rPr>
        <w:t>ờ</w:t>
      </w:r>
      <w:r w:rsidRPr="003723BE">
        <w:rPr>
          <w:sz w:val="28"/>
          <w:szCs w:val="28"/>
        </w:rPr>
        <w:t>i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n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từ t</w:t>
      </w:r>
      <w:r w:rsidRPr="003723BE">
        <w:rPr>
          <w:spacing w:val="1"/>
          <w:sz w:val="28"/>
          <w:szCs w:val="28"/>
        </w:rPr>
        <w:t>hán</w:t>
      </w:r>
      <w:r w:rsidRPr="003723BE">
        <w:rPr>
          <w:sz w:val="28"/>
          <w:szCs w:val="28"/>
        </w:rPr>
        <w:t>g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0</w:t>
      </w:r>
      <w:r w:rsidRPr="003723BE">
        <w:rPr>
          <w:sz w:val="28"/>
          <w:szCs w:val="28"/>
        </w:rPr>
        <w:t>1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đ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hán</w:t>
      </w:r>
      <w:r w:rsidRPr="003723BE">
        <w:rPr>
          <w:sz w:val="28"/>
          <w:szCs w:val="28"/>
        </w:rPr>
        <w:t>g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1</w:t>
      </w:r>
      <w:r w:rsidRPr="003723BE">
        <w:rPr>
          <w:sz w:val="28"/>
          <w:szCs w:val="28"/>
        </w:rPr>
        <w:t>2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nă</w:t>
      </w:r>
      <w:r w:rsidRPr="003723BE">
        <w:rPr>
          <w:sz w:val="28"/>
          <w:szCs w:val="28"/>
        </w:rPr>
        <w:t>m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2015.</w:t>
      </w:r>
    </w:p>
    <w:p w:rsidR="002104E1" w:rsidRPr="003723BE" w:rsidRDefault="008D7DB9" w:rsidP="006E60CC">
      <w:pPr>
        <w:spacing w:before="2" w:line="360" w:lineRule="auto"/>
        <w:ind w:left="105" w:right="67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13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quả</w:t>
      </w:r>
      <w:r w:rsidRPr="003723BE">
        <w:rPr>
          <w:b/>
          <w:sz w:val="28"/>
          <w:szCs w:val="28"/>
        </w:rPr>
        <w:t>:</w:t>
      </w:r>
      <w:r w:rsidRPr="003723BE">
        <w:rPr>
          <w:b/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ổn</w:t>
      </w:r>
      <w:r w:rsidRPr="003723BE">
        <w:rPr>
          <w:sz w:val="28"/>
          <w:szCs w:val="28"/>
        </w:rPr>
        <w:t>g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ố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>u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đượ</w:t>
      </w:r>
      <w:r w:rsidRPr="003723BE">
        <w:rPr>
          <w:sz w:val="28"/>
          <w:szCs w:val="28"/>
        </w:rPr>
        <w:t>c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4</w:t>
      </w:r>
      <w:r w:rsidRPr="003723BE">
        <w:rPr>
          <w:sz w:val="28"/>
          <w:szCs w:val="28"/>
        </w:rPr>
        <w:t>2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hợp</w:t>
      </w:r>
      <w:r w:rsidRPr="003723BE">
        <w:rPr>
          <w:sz w:val="28"/>
          <w:szCs w:val="28"/>
        </w:rPr>
        <w:t>,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na</w:t>
      </w:r>
      <w:r w:rsidRPr="003723BE">
        <w:rPr>
          <w:sz w:val="28"/>
          <w:szCs w:val="28"/>
        </w:rPr>
        <w:t xml:space="preserve">m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m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tỷ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lệ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57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, t</w:t>
      </w:r>
      <w:r w:rsidRPr="003723BE">
        <w:rPr>
          <w:spacing w:val="1"/>
          <w:sz w:val="28"/>
          <w:szCs w:val="28"/>
        </w:rPr>
        <w:t>uổ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run</w:t>
      </w:r>
      <w:r w:rsidRPr="003723BE">
        <w:rPr>
          <w:sz w:val="28"/>
          <w:szCs w:val="28"/>
        </w:rPr>
        <w:t>g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45</w:t>
      </w:r>
      <w:r w:rsidRPr="003723BE">
        <w:rPr>
          <w:sz w:val="28"/>
          <w:szCs w:val="28"/>
        </w:rPr>
        <w:t>,</w:t>
      </w:r>
      <w:r w:rsidRPr="003723BE">
        <w:rPr>
          <w:spacing w:val="-1"/>
          <w:sz w:val="28"/>
          <w:szCs w:val="28"/>
        </w:rPr>
        <w:t>6</w:t>
      </w:r>
      <w:r w:rsidRPr="003723BE">
        <w:rPr>
          <w:sz w:val="28"/>
          <w:szCs w:val="28"/>
        </w:rPr>
        <w:t>.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Phâ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ba</w:t>
      </w:r>
      <w:r w:rsidRPr="003723BE">
        <w:rPr>
          <w:sz w:val="28"/>
          <w:szCs w:val="28"/>
        </w:rPr>
        <w:t>o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gồm</w:t>
      </w:r>
      <w:r w:rsidRPr="003723BE">
        <w:rPr>
          <w:sz w:val="28"/>
          <w:szCs w:val="28"/>
        </w:rPr>
        <w:t>: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28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6</w:t>
      </w:r>
      <w:r w:rsidRPr="003723BE">
        <w:rPr>
          <w:sz w:val="28"/>
          <w:szCs w:val="28"/>
        </w:rPr>
        <w:t>% 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A1</w:t>
      </w:r>
      <w:r w:rsidRPr="003723BE">
        <w:rPr>
          <w:sz w:val="28"/>
          <w:szCs w:val="28"/>
        </w:rPr>
        <w:t>,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30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9</w:t>
      </w:r>
      <w:r w:rsidRPr="003723BE">
        <w:rPr>
          <w:sz w:val="28"/>
          <w:szCs w:val="28"/>
        </w:rPr>
        <w:t>%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lo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A2</w:t>
      </w:r>
      <w:r w:rsidRPr="003723BE">
        <w:rPr>
          <w:sz w:val="28"/>
          <w:szCs w:val="28"/>
        </w:rPr>
        <w:t>,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4</w:t>
      </w:r>
      <w:r w:rsidRPr="003723BE">
        <w:rPr>
          <w:sz w:val="28"/>
          <w:szCs w:val="28"/>
        </w:rPr>
        <w:t>%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lo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C1</w:t>
      </w:r>
      <w:r w:rsidRPr="003723BE">
        <w:rPr>
          <w:sz w:val="28"/>
          <w:szCs w:val="28"/>
        </w:rPr>
        <w:t>,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38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</w:t>
      </w:r>
      <w:r w:rsidRPr="003723BE">
        <w:rPr>
          <w:sz w:val="28"/>
          <w:szCs w:val="28"/>
        </w:rPr>
        <w:t>%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lo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C3</w:t>
      </w:r>
      <w:r w:rsidRPr="003723BE">
        <w:rPr>
          <w:sz w:val="28"/>
          <w:szCs w:val="28"/>
        </w:rPr>
        <w:t>.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Nguyê</w:t>
      </w:r>
      <w:r w:rsidRPr="003723BE">
        <w:rPr>
          <w:sz w:val="28"/>
          <w:szCs w:val="28"/>
        </w:rPr>
        <w:t>n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>n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ấ</w:t>
      </w:r>
      <w:r w:rsidRPr="003723BE">
        <w:rPr>
          <w:sz w:val="28"/>
          <w:szCs w:val="28"/>
        </w:rPr>
        <w:t>n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hương đ</w:t>
      </w:r>
      <w:r w:rsidRPr="003723BE">
        <w:rPr>
          <w:sz w:val="28"/>
          <w:szCs w:val="28"/>
        </w:rPr>
        <w:t>a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phầ</w:t>
      </w:r>
      <w:r w:rsidRPr="003723BE">
        <w:rPr>
          <w:sz w:val="28"/>
          <w:szCs w:val="28"/>
        </w:rPr>
        <w:t>n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o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nạ</w:t>
      </w:r>
      <w:r w:rsidRPr="003723BE">
        <w:rPr>
          <w:sz w:val="28"/>
          <w:szCs w:val="28"/>
        </w:rPr>
        <w:t>n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hôn</w:t>
      </w:r>
      <w:r w:rsidRPr="003723BE">
        <w:rPr>
          <w:sz w:val="28"/>
          <w:szCs w:val="28"/>
        </w:rPr>
        <w:t>g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(38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)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2"/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n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độn</w:t>
      </w:r>
      <w:r w:rsidRPr="003723BE">
        <w:rPr>
          <w:sz w:val="28"/>
          <w:szCs w:val="28"/>
        </w:rPr>
        <w:t>g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(23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8%)</w:t>
      </w:r>
      <w:r w:rsidRPr="003723BE">
        <w:rPr>
          <w:sz w:val="28"/>
          <w:szCs w:val="28"/>
        </w:rPr>
        <w:t>.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ế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hương</w:t>
      </w:r>
      <w:r w:rsidRPr="003723BE">
        <w:rPr>
          <w:sz w:val="28"/>
          <w:szCs w:val="28"/>
        </w:rPr>
        <w:t xml:space="preserve">: </w:t>
      </w:r>
      <w:r w:rsidRPr="003723BE">
        <w:rPr>
          <w:spacing w:val="1"/>
          <w:sz w:val="28"/>
          <w:szCs w:val="28"/>
        </w:rPr>
        <w:t>AP</w:t>
      </w:r>
      <w:r w:rsidRPr="003723BE">
        <w:rPr>
          <w:sz w:val="28"/>
          <w:szCs w:val="28"/>
        </w:rPr>
        <w:t>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(9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5%)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L</w:t>
      </w:r>
      <w:r w:rsidRPr="003723BE">
        <w:rPr>
          <w:sz w:val="28"/>
          <w:szCs w:val="28"/>
        </w:rPr>
        <w:t>C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(9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5%)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S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(38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)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B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(42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9%)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>r</w:t>
      </w:r>
      <w:r w:rsidRPr="003723BE">
        <w:rPr>
          <w:spacing w:val="1"/>
          <w:sz w:val="28"/>
          <w:szCs w:val="28"/>
        </w:rPr>
        <w:t>on</w:t>
      </w:r>
      <w:r w:rsidRPr="003723BE">
        <w:rPr>
          <w:sz w:val="28"/>
          <w:szCs w:val="28"/>
        </w:rPr>
        <w:t>g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đó</w:t>
      </w:r>
      <w:r w:rsidRPr="003723BE">
        <w:rPr>
          <w:sz w:val="28"/>
          <w:szCs w:val="28"/>
        </w:rPr>
        <w:t>,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>ỷ</w:t>
      </w:r>
      <w:r w:rsidRPr="003723BE">
        <w:rPr>
          <w:spacing w:val="8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lệ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 xml:space="preserve">ị </w:t>
      </w:r>
      <w:r w:rsidRPr="003723BE">
        <w:rPr>
          <w:spacing w:val="1"/>
          <w:sz w:val="28"/>
          <w:szCs w:val="28"/>
        </w:rPr>
        <w:t>bả</w:t>
      </w:r>
      <w:r w:rsidRPr="003723BE">
        <w:rPr>
          <w:sz w:val="28"/>
          <w:szCs w:val="28"/>
        </w:rPr>
        <w:t>o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ồ</w:t>
      </w:r>
      <w:r w:rsidRPr="003723BE">
        <w:rPr>
          <w:sz w:val="28"/>
          <w:szCs w:val="28"/>
        </w:rPr>
        <w:t>n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1"/>
          <w:sz w:val="28"/>
          <w:szCs w:val="28"/>
        </w:rPr>
        <w:t xml:space="preserve"> 73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8</w:t>
      </w:r>
      <w:r w:rsidRPr="003723BE">
        <w:rPr>
          <w:sz w:val="28"/>
          <w:szCs w:val="28"/>
        </w:rPr>
        <w:t>%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(</w:t>
      </w:r>
      <w:r w:rsidRPr="003723BE">
        <w:rPr>
          <w:spacing w:val="1"/>
          <w:sz w:val="28"/>
          <w:szCs w:val="28"/>
        </w:rPr>
        <w:t>31/42)</w:t>
      </w:r>
      <w:r w:rsidRPr="003723BE">
        <w:rPr>
          <w:sz w:val="28"/>
          <w:szCs w:val="28"/>
        </w:rPr>
        <w:t>,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 xml:space="preserve">ị </w:t>
      </w:r>
      <w:r w:rsidRPr="003723BE">
        <w:rPr>
          <w:spacing w:val="1"/>
          <w:sz w:val="28"/>
          <w:szCs w:val="28"/>
        </w:rPr>
        <w:t>phẫ</w:t>
      </w:r>
      <w:r w:rsidRPr="003723BE">
        <w:rPr>
          <w:sz w:val="28"/>
          <w:szCs w:val="28"/>
        </w:rPr>
        <w:t>u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huậ</w:t>
      </w:r>
      <w:r w:rsidRPr="003723BE">
        <w:rPr>
          <w:sz w:val="28"/>
          <w:szCs w:val="28"/>
        </w:rPr>
        <w:t>t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1"/>
          <w:sz w:val="28"/>
          <w:szCs w:val="28"/>
        </w:rPr>
        <w:t xml:space="preserve"> 26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2</w:t>
      </w:r>
      <w:r w:rsidRPr="003723BE">
        <w:rPr>
          <w:sz w:val="28"/>
          <w:szCs w:val="28"/>
        </w:rPr>
        <w:t>%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(11</w:t>
      </w:r>
      <w:r w:rsidRPr="003723BE">
        <w:rPr>
          <w:sz w:val="28"/>
          <w:szCs w:val="28"/>
        </w:rPr>
        <w:t>/</w:t>
      </w:r>
      <w:r w:rsidRPr="003723BE">
        <w:rPr>
          <w:spacing w:val="1"/>
          <w:sz w:val="28"/>
          <w:szCs w:val="28"/>
        </w:rPr>
        <w:t>42)</w:t>
      </w:r>
      <w:r w:rsidRPr="003723BE">
        <w:rPr>
          <w:sz w:val="28"/>
          <w:szCs w:val="28"/>
        </w:rPr>
        <w:t>.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23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8</w:t>
      </w:r>
      <w:r w:rsidRPr="003723BE">
        <w:rPr>
          <w:sz w:val="28"/>
          <w:szCs w:val="28"/>
        </w:rPr>
        <w:t>%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ố 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(gã</w:t>
      </w:r>
      <w:r w:rsidRPr="003723BE">
        <w:rPr>
          <w:sz w:val="28"/>
          <w:szCs w:val="28"/>
        </w:rPr>
        <w:t>y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đù</w:t>
      </w:r>
      <w:r w:rsidRPr="003723BE">
        <w:rPr>
          <w:sz w:val="28"/>
          <w:szCs w:val="28"/>
        </w:rPr>
        <w:t>i,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chày</w:t>
      </w:r>
      <w:r w:rsidRPr="003723BE">
        <w:rPr>
          <w:sz w:val="28"/>
          <w:szCs w:val="28"/>
        </w:rPr>
        <w:t>,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gó</w:t>
      </w:r>
      <w:r w:rsidRPr="003723BE">
        <w:rPr>
          <w:sz w:val="28"/>
          <w:szCs w:val="28"/>
        </w:rPr>
        <w:t xml:space="preserve">t,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đố</w:t>
      </w:r>
      <w:r w:rsidRPr="003723BE">
        <w:rPr>
          <w:sz w:val="28"/>
          <w:szCs w:val="28"/>
        </w:rPr>
        <w:t>t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s</w:t>
      </w:r>
      <w:r w:rsidRPr="003723BE">
        <w:rPr>
          <w:spacing w:val="1"/>
          <w:sz w:val="28"/>
          <w:szCs w:val="28"/>
        </w:rPr>
        <w:t>ống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 xml:space="preserve"> xươn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bàn</w:t>
      </w:r>
      <w:r w:rsidRPr="003723BE">
        <w:rPr>
          <w:sz w:val="28"/>
          <w:szCs w:val="28"/>
        </w:rPr>
        <w:t>,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va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)</w:t>
      </w:r>
      <w:r w:rsidRPr="003723BE">
        <w:rPr>
          <w:sz w:val="28"/>
          <w:szCs w:val="28"/>
        </w:rPr>
        <w:t>.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Khôn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ư</w:t>
      </w:r>
      <w:r w:rsidRPr="003723BE">
        <w:rPr>
          <w:spacing w:val="1"/>
          <w:sz w:val="28"/>
          <w:szCs w:val="28"/>
        </w:rPr>
        <w:t>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nà</w:t>
      </w:r>
      <w:r w:rsidRPr="003723BE">
        <w:rPr>
          <w:sz w:val="28"/>
          <w:szCs w:val="28"/>
        </w:rPr>
        <w:t>o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ị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choán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hương</w:t>
      </w:r>
      <w:r w:rsidRPr="003723BE">
        <w:rPr>
          <w:sz w:val="28"/>
          <w:szCs w:val="28"/>
        </w:rPr>
        <w:t>.</w:t>
      </w:r>
      <w:r w:rsidRPr="003723BE">
        <w:rPr>
          <w:spacing w:val="30"/>
          <w:sz w:val="28"/>
          <w:szCs w:val="28"/>
        </w:rPr>
        <w:t xml:space="preserve"> </w:t>
      </w:r>
      <w:r w:rsidRPr="003723BE">
        <w:rPr>
          <w:spacing w:val="2"/>
          <w:sz w:val="28"/>
          <w:szCs w:val="28"/>
        </w:rPr>
        <w:t>K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t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phụ</w:t>
      </w:r>
      <w:r w:rsidRPr="003723BE">
        <w:rPr>
          <w:sz w:val="28"/>
          <w:szCs w:val="28"/>
        </w:rPr>
        <w:t>c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hồ</w:t>
      </w:r>
      <w:r w:rsidRPr="003723BE">
        <w:rPr>
          <w:sz w:val="28"/>
          <w:szCs w:val="28"/>
        </w:rPr>
        <w:t>i</w:t>
      </w:r>
      <w:r w:rsidRPr="003723BE">
        <w:rPr>
          <w:spacing w:val="3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chứ</w:t>
      </w:r>
      <w:r w:rsidRPr="003723BE">
        <w:rPr>
          <w:sz w:val="28"/>
          <w:szCs w:val="28"/>
        </w:rPr>
        <w:t>c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năn</w:t>
      </w:r>
      <w:r w:rsidRPr="003723BE">
        <w:rPr>
          <w:sz w:val="28"/>
          <w:szCs w:val="28"/>
        </w:rPr>
        <w:t>g</w:t>
      </w:r>
      <w:r w:rsidRPr="003723BE">
        <w:rPr>
          <w:spacing w:val="34"/>
          <w:sz w:val="28"/>
          <w:szCs w:val="28"/>
        </w:rPr>
        <w:t xml:space="preserve"> </w:t>
      </w:r>
      <w:r w:rsidRPr="003723BE">
        <w:rPr>
          <w:sz w:val="28"/>
          <w:szCs w:val="28"/>
        </w:rPr>
        <w:t>(t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3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Me</w:t>
      </w:r>
      <w:r w:rsidRPr="003723BE">
        <w:rPr>
          <w:sz w:val="28"/>
          <w:szCs w:val="28"/>
        </w:rPr>
        <w:t>j</w:t>
      </w:r>
      <w:r w:rsidRPr="003723BE">
        <w:rPr>
          <w:spacing w:val="1"/>
          <w:sz w:val="28"/>
          <w:szCs w:val="28"/>
        </w:rPr>
        <w:t>eed</w:t>
      </w:r>
      <w:r w:rsidRPr="003723BE">
        <w:rPr>
          <w:sz w:val="28"/>
          <w:szCs w:val="28"/>
        </w:rPr>
        <w:t>)</w:t>
      </w:r>
      <w:r w:rsidRPr="003723BE">
        <w:rPr>
          <w:spacing w:val="30"/>
          <w:sz w:val="28"/>
          <w:szCs w:val="28"/>
        </w:rPr>
        <w:t xml:space="preserve"> </w:t>
      </w:r>
      <w:r w:rsidRPr="003723BE">
        <w:rPr>
          <w:sz w:val="28"/>
          <w:szCs w:val="28"/>
        </w:rPr>
        <w:t>đ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t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rấ</w:t>
      </w:r>
      <w:r w:rsidRPr="003723BE">
        <w:rPr>
          <w:sz w:val="28"/>
          <w:szCs w:val="28"/>
        </w:rPr>
        <w:t>t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36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</w:p>
    <w:p w:rsidR="002104E1" w:rsidRPr="003723BE" w:rsidRDefault="008D7DB9" w:rsidP="006E60CC">
      <w:pPr>
        <w:spacing w:before="7"/>
        <w:ind w:left="105" w:right="5134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90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6%</w:t>
      </w:r>
      <w:r w:rsidRPr="003723BE">
        <w:rPr>
          <w:sz w:val="28"/>
          <w:szCs w:val="28"/>
        </w:rPr>
        <w:t>;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run</w:t>
      </w:r>
      <w:r w:rsidRPr="003723BE">
        <w:rPr>
          <w:sz w:val="28"/>
          <w:szCs w:val="28"/>
        </w:rPr>
        <w:t>g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7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;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xấ</w:t>
      </w:r>
      <w:r w:rsidRPr="003723BE">
        <w:rPr>
          <w:sz w:val="28"/>
          <w:szCs w:val="28"/>
        </w:rPr>
        <w:t>u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3%.</w:t>
      </w:r>
    </w:p>
    <w:p w:rsidR="002104E1" w:rsidRPr="003723BE" w:rsidRDefault="002104E1" w:rsidP="006E60CC">
      <w:pPr>
        <w:spacing w:before="8" w:line="140" w:lineRule="exact"/>
        <w:jc w:val="both"/>
        <w:rPr>
          <w:sz w:val="28"/>
          <w:szCs w:val="28"/>
        </w:rPr>
      </w:pPr>
    </w:p>
    <w:p w:rsidR="002104E1" w:rsidRDefault="008D7DB9" w:rsidP="006E60CC">
      <w:pPr>
        <w:spacing w:line="360" w:lineRule="auto"/>
        <w:ind w:left="105" w:right="66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12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l</w:t>
      </w:r>
      <w:r w:rsidRPr="003723BE">
        <w:rPr>
          <w:b/>
          <w:spacing w:val="1"/>
          <w:sz w:val="28"/>
          <w:szCs w:val="28"/>
        </w:rPr>
        <w:t>uận</w:t>
      </w:r>
      <w:r w:rsidRPr="003723BE">
        <w:rPr>
          <w:b/>
          <w:sz w:val="28"/>
          <w:szCs w:val="28"/>
        </w:rPr>
        <w:t>:</w:t>
      </w:r>
      <w:r w:rsidRPr="003723BE">
        <w:rPr>
          <w:b/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dạn</w:t>
      </w:r>
      <w:r w:rsidRPr="003723BE">
        <w:rPr>
          <w:sz w:val="28"/>
          <w:szCs w:val="28"/>
        </w:rPr>
        <w:t>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>u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đượ</w:t>
      </w:r>
      <w:r w:rsidRPr="003723BE">
        <w:rPr>
          <w:sz w:val="28"/>
          <w:szCs w:val="28"/>
        </w:rPr>
        <w:t>c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kho</w:t>
      </w:r>
      <w:r w:rsidRPr="003723BE">
        <w:rPr>
          <w:sz w:val="28"/>
          <w:szCs w:val="28"/>
        </w:rPr>
        <w:t>a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Dướ</w:t>
      </w:r>
      <w:r w:rsidRPr="003723BE">
        <w:rPr>
          <w:sz w:val="28"/>
          <w:szCs w:val="28"/>
        </w:rPr>
        <w:t>i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mặ</w:t>
      </w:r>
      <w:r w:rsidRPr="003723BE">
        <w:rPr>
          <w:sz w:val="28"/>
          <w:szCs w:val="28"/>
        </w:rPr>
        <w:t>c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ù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ít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nặn</w:t>
      </w:r>
      <w:r w:rsidRPr="003723BE">
        <w:rPr>
          <w:sz w:val="28"/>
          <w:szCs w:val="28"/>
        </w:rPr>
        <w:t>g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nhưn</w:t>
      </w:r>
      <w:r w:rsidRPr="003723BE">
        <w:rPr>
          <w:sz w:val="28"/>
          <w:szCs w:val="28"/>
        </w:rPr>
        <w:t>g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dạn</w:t>
      </w:r>
      <w:r w:rsidRPr="003723BE">
        <w:rPr>
          <w:sz w:val="28"/>
          <w:szCs w:val="28"/>
        </w:rPr>
        <w:t>g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nặn</w:t>
      </w:r>
      <w:r w:rsidRPr="003723BE">
        <w:rPr>
          <w:sz w:val="28"/>
          <w:szCs w:val="28"/>
        </w:rPr>
        <w:t>g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phố</w:t>
      </w:r>
      <w:r w:rsidRPr="003723BE">
        <w:rPr>
          <w:sz w:val="28"/>
          <w:szCs w:val="28"/>
        </w:rPr>
        <w:t>i</w:t>
      </w:r>
      <w:r w:rsidRPr="003723BE">
        <w:rPr>
          <w:spacing w:val="-1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hợp. Nguyê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gặ</w:t>
      </w:r>
      <w:r w:rsidRPr="003723BE">
        <w:rPr>
          <w:sz w:val="28"/>
          <w:szCs w:val="28"/>
        </w:rPr>
        <w:t>p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o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nạ</w:t>
      </w:r>
      <w:r w:rsidRPr="003723BE">
        <w:rPr>
          <w:sz w:val="28"/>
          <w:szCs w:val="28"/>
        </w:rPr>
        <w:t>n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hôn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2"/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n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độn</w:t>
      </w:r>
      <w:r w:rsidRPr="003723BE">
        <w:rPr>
          <w:sz w:val="28"/>
          <w:szCs w:val="28"/>
        </w:rPr>
        <w:t>g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vớ</w:t>
      </w:r>
      <w:r w:rsidRPr="003723BE">
        <w:rPr>
          <w:sz w:val="28"/>
          <w:szCs w:val="28"/>
        </w:rPr>
        <w:t>i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 xml:space="preserve">ế </w:t>
      </w:r>
      <w:r w:rsidRPr="003723BE">
        <w:rPr>
          <w:spacing w:val="1"/>
          <w:sz w:val="28"/>
          <w:szCs w:val="28"/>
        </w:rPr>
        <w:t>phầ</w:t>
      </w:r>
      <w:r w:rsidRPr="003723BE">
        <w:rPr>
          <w:sz w:val="28"/>
          <w:szCs w:val="28"/>
        </w:rPr>
        <w:t>n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lớ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ế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phố</w:t>
      </w:r>
      <w:r w:rsidRPr="003723BE">
        <w:rPr>
          <w:sz w:val="28"/>
          <w:szCs w:val="28"/>
        </w:rPr>
        <w:t>i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hợp</w:t>
      </w:r>
      <w:r w:rsidRPr="003723BE">
        <w:rPr>
          <w:sz w:val="28"/>
          <w:szCs w:val="28"/>
        </w:rPr>
        <w:t>.</w:t>
      </w:r>
    </w:p>
    <w:p w:rsidR="006E60CC" w:rsidRPr="003723BE" w:rsidRDefault="006E60CC" w:rsidP="006E60CC">
      <w:pPr>
        <w:spacing w:line="360" w:lineRule="auto"/>
        <w:ind w:left="105" w:right="66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60" w:lineRule="auto"/>
        <w:ind w:left="105" w:right="66"/>
        <w:jc w:val="center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TH</w:t>
      </w:r>
      <w:r w:rsidRPr="003723BE">
        <w:rPr>
          <w:b/>
          <w:sz w:val="28"/>
          <w:szCs w:val="28"/>
        </w:rPr>
        <w:t>E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MANAGEMEN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20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O</w:t>
      </w:r>
      <w:r w:rsidRPr="003723BE">
        <w:rPr>
          <w:b/>
          <w:sz w:val="28"/>
          <w:szCs w:val="28"/>
        </w:rPr>
        <w:t>F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PEL</w:t>
      </w:r>
      <w:r w:rsidRPr="003723BE">
        <w:rPr>
          <w:b/>
          <w:spacing w:val="1"/>
          <w:sz w:val="28"/>
          <w:szCs w:val="28"/>
        </w:rPr>
        <w:t>V</w:t>
      </w:r>
      <w:r w:rsidRPr="003723BE">
        <w:rPr>
          <w:b/>
          <w:sz w:val="28"/>
          <w:szCs w:val="28"/>
        </w:rPr>
        <w:t>IC</w:t>
      </w:r>
      <w:r w:rsidRPr="003723BE">
        <w:rPr>
          <w:b/>
          <w:spacing w:val="-10"/>
          <w:sz w:val="28"/>
          <w:szCs w:val="28"/>
        </w:rPr>
        <w:t xml:space="preserve"> </w:t>
      </w:r>
      <w:r w:rsidRPr="003723BE">
        <w:rPr>
          <w:b/>
          <w:w w:val="99"/>
          <w:sz w:val="28"/>
          <w:szCs w:val="28"/>
        </w:rPr>
        <w:t>F</w:t>
      </w:r>
      <w:r w:rsidRPr="003723BE">
        <w:rPr>
          <w:b/>
          <w:spacing w:val="1"/>
          <w:w w:val="99"/>
          <w:sz w:val="28"/>
          <w:szCs w:val="28"/>
        </w:rPr>
        <w:t>RAC</w:t>
      </w:r>
      <w:r w:rsidRPr="003723BE">
        <w:rPr>
          <w:b/>
          <w:w w:val="99"/>
          <w:sz w:val="28"/>
          <w:szCs w:val="28"/>
        </w:rPr>
        <w:t>T</w:t>
      </w:r>
      <w:r w:rsidRPr="003723BE">
        <w:rPr>
          <w:b/>
          <w:spacing w:val="1"/>
          <w:w w:val="99"/>
          <w:sz w:val="28"/>
          <w:szCs w:val="28"/>
        </w:rPr>
        <w:t>UR</w:t>
      </w:r>
      <w:r w:rsidRPr="003723BE">
        <w:rPr>
          <w:b/>
          <w:w w:val="99"/>
          <w:sz w:val="28"/>
          <w:szCs w:val="28"/>
        </w:rPr>
        <w:t>ES</w:t>
      </w:r>
    </w:p>
    <w:p w:rsidR="002104E1" w:rsidRPr="003723BE" w:rsidRDefault="008D7DB9" w:rsidP="006E60CC">
      <w:pPr>
        <w:spacing w:line="360" w:lineRule="auto"/>
        <w:ind w:left="105" w:right="66"/>
        <w:jc w:val="center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lastRenderedPageBreak/>
        <w:t>A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HOS</w:t>
      </w:r>
      <w:r w:rsidRPr="003723BE">
        <w:rPr>
          <w:b/>
          <w:sz w:val="28"/>
          <w:szCs w:val="28"/>
        </w:rPr>
        <w:t>PI</w:t>
      </w:r>
      <w:r w:rsidRPr="003723BE">
        <w:rPr>
          <w:b/>
          <w:spacing w:val="1"/>
          <w:sz w:val="28"/>
          <w:szCs w:val="28"/>
        </w:rPr>
        <w:t>TA</w:t>
      </w:r>
      <w:r w:rsidRPr="003723BE">
        <w:rPr>
          <w:b/>
          <w:sz w:val="28"/>
          <w:szCs w:val="28"/>
        </w:rPr>
        <w:t>L</w:t>
      </w:r>
      <w:r w:rsidRPr="003723BE">
        <w:rPr>
          <w:b/>
          <w:spacing w:val="-13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F</w:t>
      </w:r>
      <w:r w:rsidRPr="003723BE">
        <w:rPr>
          <w:b/>
          <w:spacing w:val="1"/>
          <w:sz w:val="28"/>
          <w:szCs w:val="28"/>
        </w:rPr>
        <w:t>O</w:t>
      </w:r>
      <w:r w:rsidRPr="003723BE">
        <w:rPr>
          <w:b/>
          <w:sz w:val="28"/>
          <w:szCs w:val="28"/>
        </w:rPr>
        <w:t>R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TRAUMATOLOG</w:t>
      </w:r>
      <w:r w:rsidRPr="003723BE">
        <w:rPr>
          <w:b/>
          <w:sz w:val="28"/>
          <w:szCs w:val="28"/>
        </w:rPr>
        <w:t>Y</w:t>
      </w:r>
      <w:r w:rsidRPr="003723BE">
        <w:rPr>
          <w:b/>
          <w:spacing w:val="-2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AN</w:t>
      </w:r>
      <w:r w:rsidRPr="003723BE">
        <w:rPr>
          <w:b/>
          <w:sz w:val="28"/>
          <w:szCs w:val="28"/>
        </w:rPr>
        <w:t>D</w:t>
      </w:r>
      <w:r w:rsidRPr="003723BE">
        <w:rPr>
          <w:b/>
          <w:spacing w:val="-6"/>
          <w:sz w:val="28"/>
          <w:szCs w:val="28"/>
        </w:rPr>
        <w:t xml:space="preserve"> </w:t>
      </w:r>
      <w:r w:rsidRPr="003723BE">
        <w:rPr>
          <w:b/>
          <w:spacing w:val="1"/>
          <w:w w:val="99"/>
          <w:sz w:val="28"/>
          <w:szCs w:val="28"/>
        </w:rPr>
        <w:t>ORTHO</w:t>
      </w:r>
      <w:r w:rsidRPr="003723BE">
        <w:rPr>
          <w:b/>
          <w:w w:val="99"/>
          <w:sz w:val="28"/>
          <w:szCs w:val="28"/>
        </w:rPr>
        <w:t>P</w:t>
      </w:r>
      <w:r w:rsidRPr="003723BE">
        <w:rPr>
          <w:b/>
          <w:spacing w:val="1"/>
          <w:w w:val="99"/>
          <w:sz w:val="28"/>
          <w:szCs w:val="28"/>
        </w:rPr>
        <w:t>AED</w:t>
      </w:r>
      <w:r w:rsidRPr="003723BE">
        <w:rPr>
          <w:b/>
          <w:w w:val="99"/>
          <w:sz w:val="28"/>
          <w:szCs w:val="28"/>
        </w:rPr>
        <w:t>I</w:t>
      </w:r>
      <w:r w:rsidRPr="003723BE">
        <w:rPr>
          <w:b/>
          <w:spacing w:val="1"/>
          <w:w w:val="99"/>
          <w:sz w:val="28"/>
          <w:szCs w:val="28"/>
        </w:rPr>
        <w:t>CS</w:t>
      </w:r>
    </w:p>
    <w:p w:rsidR="006E60CC" w:rsidRPr="006E60CC" w:rsidRDefault="006E60CC" w:rsidP="006E60CC">
      <w:pPr>
        <w:spacing w:line="359" w:lineRule="auto"/>
        <w:ind w:left="105" w:right="70"/>
        <w:jc w:val="both"/>
        <w:rPr>
          <w:spacing w:val="1"/>
          <w:sz w:val="28"/>
          <w:szCs w:val="28"/>
        </w:rPr>
      </w:pPr>
    </w:p>
    <w:p w:rsidR="002104E1" w:rsidRPr="006E60CC" w:rsidRDefault="008D7DB9" w:rsidP="006E60CC">
      <w:pPr>
        <w:spacing w:line="359" w:lineRule="auto"/>
        <w:ind w:left="105" w:right="70"/>
        <w:jc w:val="both"/>
        <w:rPr>
          <w:b/>
          <w:sz w:val="28"/>
          <w:szCs w:val="28"/>
        </w:rPr>
      </w:pPr>
      <w:r w:rsidRPr="006E60CC">
        <w:rPr>
          <w:b/>
          <w:sz w:val="28"/>
          <w:szCs w:val="28"/>
        </w:rPr>
        <w:t>ABSTRACT</w:t>
      </w:r>
    </w:p>
    <w:p w:rsidR="002104E1" w:rsidRPr="003723BE" w:rsidRDefault="002104E1" w:rsidP="006E60CC">
      <w:pPr>
        <w:spacing w:before="2" w:line="14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left="105" w:right="70"/>
        <w:jc w:val="both"/>
        <w:rPr>
          <w:sz w:val="28"/>
          <w:szCs w:val="28"/>
        </w:rPr>
      </w:pPr>
      <w:r w:rsidRPr="003723BE">
        <w:rPr>
          <w:b/>
          <w:i/>
          <w:sz w:val="28"/>
          <w:szCs w:val="28"/>
        </w:rPr>
        <w:t>I</w:t>
      </w:r>
      <w:r w:rsidRPr="003723BE">
        <w:rPr>
          <w:b/>
          <w:i/>
          <w:spacing w:val="1"/>
          <w:sz w:val="28"/>
          <w:szCs w:val="28"/>
        </w:rPr>
        <w:t>n</w:t>
      </w:r>
      <w:r w:rsidRPr="003723BE">
        <w:rPr>
          <w:b/>
          <w:i/>
          <w:sz w:val="28"/>
          <w:szCs w:val="28"/>
        </w:rPr>
        <w:t>trod</w:t>
      </w:r>
      <w:r w:rsidRPr="003723BE">
        <w:rPr>
          <w:b/>
          <w:i/>
          <w:spacing w:val="1"/>
          <w:sz w:val="28"/>
          <w:szCs w:val="28"/>
        </w:rPr>
        <w:t>u</w:t>
      </w:r>
      <w:r w:rsidRPr="003723BE">
        <w:rPr>
          <w:b/>
          <w:i/>
          <w:sz w:val="28"/>
          <w:szCs w:val="28"/>
        </w:rPr>
        <w:t>ctio</w:t>
      </w:r>
      <w:r w:rsidRPr="003723BE">
        <w:rPr>
          <w:b/>
          <w:i/>
          <w:spacing w:val="1"/>
          <w:sz w:val="28"/>
          <w:szCs w:val="28"/>
        </w:rPr>
        <w:t>n</w:t>
      </w:r>
      <w:r w:rsidRPr="003723BE">
        <w:rPr>
          <w:b/>
          <w:i/>
          <w:sz w:val="28"/>
          <w:szCs w:val="28"/>
        </w:rPr>
        <w:t xml:space="preserve">: </w:t>
      </w:r>
      <w:r w:rsidRPr="003723BE">
        <w:rPr>
          <w:i/>
          <w:sz w:val="28"/>
          <w:szCs w:val="28"/>
        </w:rPr>
        <w:t>pelvic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fractures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are</w:t>
      </w:r>
      <w:r w:rsidRPr="003723BE">
        <w:rPr>
          <w:i/>
          <w:spacing w:val="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usually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</w:t>
      </w:r>
      <w:r w:rsidRPr="003723BE">
        <w:rPr>
          <w:i/>
          <w:spacing w:val="1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severse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injury,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associated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 xml:space="preserve">ith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ultitrau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a, blood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lost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is</w:t>
      </w:r>
      <w:r w:rsidRPr="003723BE">
        <w:rPr>
          <w:i/>
          <w:spacing w:val="1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</w:t>
      </w:r>
      <w:r w:rsidRPr="003723BE">
        <w:rPr>
          <w:i/>
          <w:spacing w:val="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therapeutic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challenge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for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orthopaedic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surgeo</w:t>
      </w:r>
      <w:r w:rsidRPr="003723BE">
        <w:rPr>
          <w:i/>
          <w:spacing w:val="-1"/>
          <w:sz w:val="28"/>
          <w:szCs w:val="28"/>
        </w:rPr>
        <w:t>n</w:t>
      </w:r>
      <w:r w:rsidRPr="003723BE">
        <w:rPr>
          <w:i/>
          <w:sz w:val="28"/>
          <w:szCs w:val="28"/>
        </w:rPr>
        <w:t>.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 order</w:t>
      </w:r>
      <w:r w:rsidRPr="003723BE">
        <w:rPr>
          <w:i/>
          <w:spacing w:val="-1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to</w:t>
      </w:r>
      <w:r w:rsidRPr="003723BE">
        <w:rPr>
          <w:i/>
          <w:spacing w:val="-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have</w:t>
      </w:r>
      <w:r w:rsidRPr="003723BE">
        <w:rPr>
          <w:i/>
          <w:spacing w:val="-1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perspective</w:t>
      </w:r>
      <w:r w:rsidRPr="003723BE">
        <w:rPr>
          <w:i/>
          <w:spacing w:val="-2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age</w:t>
      </w:r>
      <w:r w:rsidRPr="003723BE">
        <w:rPr>
          <w:i/>
          <w:spacing w:val="-1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-1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update</w:t>
      </w:r>
      <w:r w:rsidRPr="003723BE">
        <w:rPr>
          <w:i/>
          <w:spacing w:val="-1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-1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situation</w:t>
      </w:r>
      <w:r w:rsidRPr="003723BE">
        <w:rPr>
          <w:i/>
          <w:spacing w:val="-1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-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pelvic</w:t>
      </w:r>
      <w:r w:rsidRPr="003723BE">
        <w:rPr>
          <w:i/>
          <w:spacing w:val="-1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fracture,</w:t>
      </w:r>
      <w:r w:rsidRPr="003723BE">
        <w:rPr>
          <w:i/>
          <w:spacing w:val="-19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</w:t>
      </w:r>
      <w:r w:rsidRPr="003723BE">
        <w:rPr>
          <w:i/>
          <w:spacing w:val="-1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review and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discuss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on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pelvic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cases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treated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at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lo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er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li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b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depart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ent of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ospital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for Trau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atology</w:t>
      </w:r>
      <w:r w:rsidRPr="003723BE">
        <w:rPr>
          <w:i/>
          <w:spacing w:val="-1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rthopaedics.</w:t>
      </w:r>
    </w:p>
    <w:p w:rsidR="002104E1" w:rsidRPr="003723BE" w:rsidRDefault="008D7DB9" w:rsidP="006E60CC">
      <w:pPr>
        <w:spacing w:line="359" w:lineRule="auto"/>
        <w:ind w:left="105" w:right="70"/>
        <w:jc w:val="both"/>
        <w:rPr>
          <w:sz w:val="28"/>
          <w:szCs w:val="28"/>
        </w:rPr>
      </w:pPr>
      <w:r w:rsidRPr="003723BE">
        <w:rPr>
          <w:b/>
          <w:i/>
          <w:spacing w:val="1"/>
          <w:sz w:val="28"/>
          <w:szCs w:val="28"/>
        </w:rPr>
        <w:t>M</w:t>
      </w:r>
      <w:r w:rsidRPr="003723BE">
        <w:rPr>
          <w:b/>
          <w:i/>
          <w:sz w:val="28"/>
          <w:szCs w:val="28"/>
        </w:rPr>
        <w:t>ethods</w:t>
      </w:r>
      <w:r w:rsidRPr="003723BE">
        <w:rPr>
          <w:i/>
          <w:sz w:val="28"/>
          <w:szCs w:val="28"/>
        </w:rPr>
        <w:t xml:space="preserve">: 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D</w:t>
      </w:r>
      <w:r w:rsidRPr="003723BE">
        <w:rPr>
          <w:i/>
          <w:sz w:val="28"/>
          <w:szCs w:val="28"/>
        </w:rPr>
        <w:t xml:space="preserve">escriptive 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 xml:space="preserve">statistics 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 xml:space="preserve">of </w:t>
      </w:r>
      <w:r w:rsidRPr="003723BE">
        <w:rPr>
          <w:i/>
          <w:spacing w:val="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 xml:space="preserve">pelvic 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 xml:space="preserve">fractures 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 xml:space="preserve">at </w:t>
      </w:r>
      <w:r w:rsidRPr="003723BE">
        <w:rPr>
          <w:i/>
          <w:spacing w:val="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Lo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 xml:space="preserve">er 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li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 xml:space="preserve">b 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depart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 xml:space="preserve">ent 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="006E60CC">
        <w:rPr>
          <w:i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ospital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for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Trau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atology</w:t>
      </w:r>
      <w:r w:rsidRPr="003723BE">
        <w:rPr>
          <w:i/>
          <w:spacing w:val="-1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rthopaedics</w:t>
      </w:r>
      <w:r w:rsidRPr="003723BE">
        <w:rPr>
          <w:i/>
          <w:spacing w:val="-1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year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2015.</w:t>
      </w:r>
    </w:p>
    <w:p w:rsidR="002104E1" w:rsidRPr="003723BE" w:rsidRDefault="008D7DB9" w:rsidP="006E60CC">
      <w:pPr>
        <w:spacing w:line="359" w:lineRule="auto"/>
        <w:ind w:left="105" w:right="70"/>
        <w:jc w:val="both"/>
        <w:rPr>
          <w:sz w:val="28"/>
          <w:szCs w:val="28"/>
        </w:rPr>
      </w:pPr>
      <w:r w:rsidRPr="003723BE">
        <w:rPr>
          <w:b/>
          <w:i/>
          <w:spacing w:val="1"/>
          <w:sz w:val="28"/>
          <w:szCs w:val="28"/>
        </w:rPr>
        <w:t>R</w:t>
      </w:r>
      <w:r w:rsidRPr="003723BE">
        <w:rPr>
          <w:b/>
          <w:i/>
          <w:sz w:val="28"/>
          <w:szCs w:val="28"/>
        </w:rPr>
        <w:t>es</w:t>
      </w:r>
      <w:r w:rsidRPr="003723BE">
        <w:rPr>
          <w:b/>
          <w:i/>
          <w:spacing w:val="1"/>
          <w:sz w:val="28"/>
          <w:szCs w:val="28"/>
        </w:rPr>
        <w:t>u</w:t>
      </w:r>
      <w:r w:rsidRPr="003723BE">
        <w:rPr>
          <w:b/>
          <w:i/>
          <w:sz w:val="28"/>
          <w:szCs w:val="28"/>
        </w:rPr>
        <w:t xml:space="preserve">lts: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nu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ber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cases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was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42,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including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57,1%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ale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pati</w:t>
      </w:r>
      <w:r w:rsidRPr="003723BE">
        <w:rPr>
          <w:i/>
          <w:spacing w:val="1"/>
          <w:sz w:val="28"/>
          <w:szCs w:val="28"/>
        </w:rPr>
        <w:t>e</w:t>
      </w:r>
      <w:r w:rsidRPr="003723BE">
        <w:rPr>
          <w:i/>
          <w:sz w:val="28"/>
          <w:szCs w:val="28"/>
        </w:rPr>
        <w:t>nts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ean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age</w:t>
      </w:r>
      <w:r w:rsidR="0032270F" w:rsidRPr="003723BE">
        <w:rPr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at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45.6.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According</w:t>
      </w:r>
      <w:r w:rsidRPr="003723BE">
        <w:rPr>
          <w:i/>
          <w:spacing w:val="-1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to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Tile’s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classification,</w:t>
      </w:r>
      <w:r w:rsidRPr="003723BE">
        <w:rPr>
          <w:i/>
          <w:spacing w:val="-1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there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ere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A1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28.6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;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A2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30.9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;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1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="0032270F" w:rsidRPr="003723BE">
        <w:rPr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2.4%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3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38.1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.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</w:t>
      </w:r>
      <w:r w:rsidRPr="003723BE">
        <w:rPr>
          <w:i/>
          <w:spacing w:val="1"/>
          <w:sz w:val="28"/>
          <w:szCs w:val="28"/>
        </w:rPr>
        <w:t>omm</w:t>
      </w:r>
      <w:r w:rsidRPr="003723BE">
        <w:rPr>
          <w:i/>
          <w:sz w:val="28"/>
          <w:szCs w:val="28"/>
        </w:rPr>
        <w:t>on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</w:t>
      </w:r>
      <w:r w:rsidRPr="003723BE">
        <w:rPr>
          <w:i/>
          <w:spacing w:val="1"/>
          <w:sz w:val="28"/>
          <w:szCs w:val="28"/>
        </w:rPr>
        <w:t>a</w:t>
      </w:r>
      <w:r w:rsidRPr="003723BE">
        <w:rPr>
          <w:i/>
          <w:sz w:val="28"/>
          <w:szCs w:val="28"/>
        </w:rPr>
        <w:t>use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</w:t>
      </w:r>
      <w:r w:rsidRPr="003723BE">
        <w:rPr>
          <w:i/>
          <w:spacing w:val="1"/>
          <w:sz w:val="28"/>
          <w:szCs w:val="28"/>
        </w:rPr>
        <w:t>n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1"/>
          <w:sz w:val="28"/>
          <w:szCs w:val="28"/>
        </w:rPr>
        <w:t>u</w:t>
      </w:r>
      <w:r w:rsidRPr="003723BE">
        <w:rPr>
          <w:i/>
          <w:sz w:val="28"/>
          <w:szCs w:val="28"/>
        </w:rPr>
        <w:t>ries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were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traffic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acci</w:t>
      </w:r>
      <w:r w:rsidRPr="003723BE">
        <w:rPr>
          <w:i/>
          <w:spacing w:val="1"/>
          <w:sz w:val="28"/>
          <w:szCs w:val="28"/>
        </w:rPr>
        <w:t>d</w:t>
      </w:r>
      <w:r w:rsidRPr="003723BE">
        <w:rPr>
          <w:i/>
          <w:sz w:val="28"/>
          <w:szCs w:val="28"/>
        </w:rPr>
        <w:t>e</w:t>
      </w:r>
      <w:r w:rsidRPr="003723BE">
        <w:rPr>
          <w:i/>
          <w:spacing w:val="1"/>
          <w:sz w:val="28"/>
          <w:szCs w:val="28"/>
        </w:rPr>
        <w:t>n</w:t>
      </w:r>
      <w:r w:rsidRPr="003723BE">
        <w:rPr>
          <w:i/>
          <w:sz w:val="28"/>
          <w:szCs w:val="28"/>
        </w:rPr>
        <w:t>ts (38.1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) and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labor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accidents</w:t>
      </w:r>
      <w:r w:rsidRPr="003723BE">
        <w:rPr>
          <w:i/>
          <w:spacing w:val="-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(23.8%).</w:t>
      </w:r>
      <w:r w:rsidRPr="003723BE">
        <w:rPr>
          <w:i/>
          <w:spacing w:val="-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e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mec</w:t>
      </w:r>
      <w:r w:rsidRPr="003723BE">
        <w:rPr>
          <w:i/>
          <w:spacing w:val="1"/>
          <w:sz w:val="28"/>
          <w:szCs w:val="28"/>
        </w:rPr>
        <w:t>han</w:t>
      </w:r>
      <w:r w:rsidRPr="003723BE">
        <w:rPr>
          <w:i/>
          <w:sz w:val="28"/>
          <w:szCs w:val="28"/>
        </w:rPr>
        <w:t>ism</w:t>
      </w:r>
      <w:r w:rsidRPr="003723BE">
        <w:rPr>
          <w:i/>
          <w:spacing w:val="-1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f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</w:t>
      </w:r>
      <w:r w:rsidRPr="003723BE">
        <w:rPr>
          <w:i/>
          <w:spacing w:val="1"/>
          <w:sz w:val="28"/>
          <w:szCs w:val="28"/>
        </w:rPr>
        <w:t>n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1"/>
          <w:sz w:val="28"/>
          <w:szCs w:val="28"/>
        </w:rPr>
        <w:t>u</w:t>
      </w:r>
      <w:r w:rsidRPr="003723BE">
        <w:rPr>
          <w:i/>
          <w:sz w:val="28"/>
          <w:szCs w:val="28"/>
        </w:rPr>
        <w:t>ries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ere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APC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(9,5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),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LC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(9,5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), VS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(38,1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)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CM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(42,9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).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percentage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conservative and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surgical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treat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 xml:space="preserve">ent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ethods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ere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73.8%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(31/42)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26.2%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(11/42)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respectively. 23.8%</w:t>
      </w:r>
      <w:r w:rsidRPr="003723BE">
        <w:rPr>
          <w:i/>
          <w:spacing w:val="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cases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had associated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injuries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(fe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ur,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tibial,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calcaneus, vertebra,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etatarsal and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scapula fractures). There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was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no</w:t>
      </w:r>
      <w:r w:rsidRPr="003723BE">
        <w:rPr>
          <w:i/>
          <w:spacing w:val="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any</w:t>
      </w:r>
      <w:r w:rsidRPr="003723BE">
        <w:rPr>
          <w:i/>
          <w:spacing w:val="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cases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suff</w:t>
      </w:r>
      <w:r w:rsidRPr="003723BE">
        <w:rPr>
          <w:i/>
          <w:spacing w:val="1"/>
          <w:sz w:val="28"/>
          <w:szCs w:val="28"/>
        </w:rPr>
        <w:t>e</w:t>
      </w:r>
      <w:r w:rsidRPr="003723BE">
        <w:rPr>
          <w:i/>
          <w:sz w:val="28"/>
          <w:szCs w:val="28"/>
        </w:rPr>
        <w:t>ring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trau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atic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shock.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Fu</w:t>
      </w:r>
      <w:r w:rsidRPr="003723BE">
        <w:rPr>
          <w:i/>
          <w:spacing w:val="-2"/>
          <w:sz w:val="28"/>
          <w:szCs w:val="28"/>
        </w:rPr>
        <w:t>n</w:t>
      </w:r>
      <w:r w:rsidRPr="003723BE">
        <w:rPr>
          <w:i/>
          <w:sz w:val="28"/>
          <w:szCs w:val="28"/>
        </w:rPr>
        <w:t>ti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nal</w:t>
      </w:r>
      <w:r w:rsidRPr="003723BE">
        <w:rPr>
          <w:i/>
          <w:spacing w:val="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out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o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 according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to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ejeed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as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excellent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good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90.6</w:t>
      </w:r>
      <w:r w:rsidRPr="003723BE">
        <w:rPr>
          <w:i/>
          <w:spacing w:val="1"/>
          <w:sz w:val="28"/>
          <w:szCs w:val="28"/>
        </w:rPr>
        <w:t>%</w:t>
      </w:r>
      <w:r w:rsidRPr="003723BE">
        <w:rPr>
          <w:i/>
          <w:sz w:val="28"/>
          <w:szCs w:val="28"/>
        </w:rPr>
        <w:t>, fair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7.1%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poor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</w:t>
      </w:r>
      <w:r w:rsidRPr="003723BE">
        <w:rPr>
          <w:i/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2.3% of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patients.</w:t>
      </w:r>
    </w:p>
    <w:p w:rsidR="002104E1" w:rsidRDefault="008D7DB9" w:rsidP="006E60CC">
      <w:pPr>
        <w:spacing w:line="359" w:lineRule="auto"/>
        <w:ind w:left="105" w:right="70"/>
        <w:jc w:val="both"/>
        <w:rPr>
          <w:i/>
          <w:position w:val="-1"/>
          <w:sz w:val="28"/>
          <w:szCs w:val="28"/>
        </w:rPr>
      </w:pPr>
      <w:r w:rsidRPr="003723BE">
        <w:rPr>
          <w:b/>
          <w:i/>
          <w:spacing w:val="1"/>
          <w:sz w:val="28"/>
          <w:szCs w:val="28"/>
        </w:rPr>
        <w:t>C</w:t>
      </w:r>
      <w:r w:rsidRPr="003723BE">
        <w:rPr>
          <w:b/>
          <w:i/>
          <w:sz w:val="28"/>
          <w:szCs w:val="28"/>
        </w:rPr>
        <w:t>o</w:t>
      </w:r>
      <w:r w:rsidRPr="003723BE">
        <w:rPr>
          <w:b/>
          <w:i/>
          <w:spacing w:val="1"/>
          <w:sz w:val="28"/>
          <w:szCs w:val="28"/>
        </w:rPr>
        <w:t>n</w:t>
      </w:r>
      <w:r w:rsidRPr="003723BE">
        <w:rPr>
          <w:b/>
          <w:i/>
          <w:sz w:val="28"/>
          <w:szCs w:val="28"/>
        </w:rPr>
        <w:t>cl</w:t>
      </w:r>
      <w:r w:rsidRPr="003723BE">
        <w:rPr>
          <w:b/>
          <w:i/>
          <w:spacing w:val="1"/>
          <w:sz w:val="28"/>
          <w:szCs w:val="28"/>
        </w:rPr>
        <w:t>u</w:t>
      </w:r>
      <w:r w:rsidRPr="003723BE">
        <w:rPr>
          <w:b/>
          <w:i/>
          <w:sz w:val="28"/>
          <w:szCs w:val="28"/>
        </w:rPr>
        <w:t>sio</w:t>
      </w:r>
      <w:r w:rsidRPr="003723BE">
        <w:rPr>
          <w:b/>
          <w:i/>
          <w:spacing w:val="1"/>
          <w:sz w:val="28"/>
          <w:szCs w:val="28"/>
        </w:rPr>
        <w:t>n</w:t>
      </w:r>
      <w:r w:rsidRPr="003723BE">
        <w:rPr>
          <w:b/>
          <w:i/>
          <w:sz w:val="28"/>
          <w:szCs w:val="28"/>
        </w:rPr>
        <w:t>:</w:t>
      </w:r>
      <w:r w:rsidRPr="003723BE">
        <w:rPr>
          <w:b/>
          <w:i/>
          <w:spacing w:val="-1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alth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ugh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pelvic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fractures</w:t>
      </w:r>
      <w:r w:rsidRPr="003723BE">
        <w:rPr>
          <w:i/>
          <w:spacing w:val="-1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treated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at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lo</w:t>
      </w:r>
      <w:r w:rsidRPr="003723BE">
        <w:rPr>
          <w:i/>
          <w:spacing w:val="1"/>
          <w:sz w:val="28"/>
          <w:szCs w:val="28"/>
        </w:rPr>
        <w:t>w</w:t>
      </w:r>
      <w:r w:rsidRPr="003723BE">
        <w:rPr>
          <w:i/>
          <w:sz w:val="28"/>
          <w:szCs w:val="28"/>
        </w:rPr>
        <w:t>er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li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b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depart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ent</w:t>
      </w:r>
      <w:r w:rsidRPr="003723BE">
        <w:rPr>
          <w:i/>
          <w:spacing w:val="-1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of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hospital for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trau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atology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orthopaedi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s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did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not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have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any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other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organ injuries,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fracture t</w:t>
      </w:r>
      <w:r w:rsidRPr="003723BE">
        <w:rPr>
          <w:i/>
          <w:spacing w:val="1"/>
          <w:sz w:val="28"/>
          <w:szCs w:val="28"/>
        </w:rPr>
        <w:t>y</w:t>
      </w:r>
      <w:r w:rsidRPr="003723BE">
        <w:rPr>
          <w:i/>
          <w:sz w:val="28"/>
          <w:szCs w:val="28"/>
        </w:rPr>
        <w:t>pe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was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usually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severse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and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associat</w:t>
      </w:r>
      <w:r w:rsidRPr="003723BE">
        <w:rPr>
          <w:i/>
          <w:spacing w:val="1"/>
          <w:sz w:val="28"/>
          <w:szCs w:val="28"/>
        </w:rPr>
        <w:t>e</w:t>
      </w:r>
      <w:r w:rsidRPr="003723BE">
        <w:rPr>
          <w:i/>
          <w:sz w:val="28"/>
          <w:szCs w:val="28"/>
        </w:rPr>
        <w:t>d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with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other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bone</w:t>
      </w:r>
      <w:r w:rsidRPr="003723BE">
        <w:rPr>
          <w:i/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injuries.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The</w:t>
      </w:r>
      <w:r w:rsidRPr="003723BE">
        <w:rPr>
          <w:i/>
          <w:spacing w:val="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co</w:t>
      </w:r>
      <w:r w:rsidRPr="003723BE">
        <w:rPr>
          <w:i/>
          <w:spacing w:val="1"/>
          <w:sz w:val="28"/>
          <w:szCs w:val="28"/>
        </w:rPr>
        <w:t>mm</w:t>
      </w:r>
      <w:r w:rsidRPr="003723BE">
        <w:rPr>
          <w:i/>
          <w:sz w:val="28"/>
          <w:szCs w:val="28"/>
        </w:rPr>
        <w:t>on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causes</w:t>
      </w:r>
      <w:r w:rsidR="006E60CC">
        <w:rPr>
          <w:i/>
          <w:sz w:val="28"/>
          <w:szCs w:val="28"/>
        </w:rPr>
        <w:t xml:space="preserve"> </w:t>
      </w:r>
      <w:r w:rsidRPr="003723BE">
        <w:rPr>
          <w:i/>
          <w:spacing w:val="1"/>
          <w:position w:val="-1"/>
          <w:sz w:val="28"/>
          <w:szCs w:val="28"/>
        </w:rPr>
        <w:t>w</w:t>
      </w:r>
      <w:r w:rsidRPr="003723BE">
        <w:rPr>
          <w:i/>
          <w:position w:val="-1"/>
          <w:sz w:val="28"/>
          <w:szCs w:val="28"/>
        </w:rPr>
        <w:t>as</w:t>
      </w:r>
      <w:r w:rsidRPr="003723BE">
        <w:rPr>
          <w:i/>
          <w:spacing w:val="-4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traffic</w:t>
      </w:r>
      <w:r w:rsidRPr="003723BE">
        <w:rPr>
          <w:i/>
          <w:spacing w:val="-6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and</w:t>
      </w:r>
      <w:r w:rsidRPr="003723BE">
        <w:rPr>
          <w:i/>
          <w:spacing w:val="-4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labor</w:t>
      </w:r>
      <w:r w:rsidRPr="003723BE">
        <w:rPr>
          <w:i/>
          <w:spacing w:val="-6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accidents</w:t>
      </w:r>
      <w:r w:rsidRPr="003723BE">
        <w:rPr>
          <w:i/>
          <w:spacing w:val="-10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with</w:t>
      </w:r>
      <w:r w:rsidRPr="003723BE">
        <w:rPr>
          <w:i/>
          <w:spacing w:val="-4"/>
          <w:position w:val="-1"/>
          <w:sz w:val="28"/>
          <w:szCs w:val="28"/>
        </w:rPr>
        <w:t xml:space="preserve"> </w:t>
      </w:r>
      <w:r w:rsidRPr="003723BE">
        <w:rPr>
          <w:i/>
          <w:position w:val="-1"/>
          <w:sz w:val="28"/>
          <w:szCs w:val="28"/>
        </w:rPr>
        <w:t>co</w:t>
      </w:r>
      <w:r w:rsidRPr="003723BE">
        <w:rPr>
          <w:i/>
          <w:spacing w:val="1"/>
          <w:position w:val="-1"/>
          <w:sz w:val="28"/>
          <w:szCs w:val="28"/>
        </w:rPr>
        <w:t>m</w:t>
      </w:r>
      <w:r w:rsidRPr="003723BE">
        <w:rPr>
          <w:i/>
          <w:position w:val="-1"/>
          <w:sz w:val="28"/>
          <w:szCs w:val="28"/>
        </w:rPr>
        <w:t>bine</w:t>
      </w:r>
      <w:r w:rsidRPr="003723BE">
        <w:rPr>
          <w:i/>
          <w:spacing w:val="-9"/>
          <w:position w:val="-1"/>
          <w:sz w:val="28"/>
          <w:szCs w:val="28"/>
        </w:rPr>
        <w:t xml:space="preserve"> </w:t>
      </w:r>
      <w:r w:rsidRPr="003723BE">
        <w:rPr>
          <w:i/>
          <w:spacing w:val="1"/>
          <w:position w:val="-1"/>
          <w:sz w:val="28"/>
          <w:szCs w:val="28"/>
        </w:rPr>
        <w:t>m</w:t>
      </w:r>
      <w:r w:rsidRPr="003723BE">
        <w:rPr>
          <w:i/>
          <w:position w:val="-1"/>
          <w:sz w:val="28"/>
          <w:szCs w:val="28"/>
        </w:rPr>
        <w:t>echanis</w:t>
      </w:r>
      <w:r w:rsidRPr="003723BE">
        <w:rPr>
          <w:i/>
          <w:spacing w:val="1"/>
          <w:position w:val="-1"/>
          <w:sz w:val="28"/>
          <w:szCs w:val="28"/>
        </w:rPr>
        <w:t>m</w:t>
      </w:r>
      <w:r w:rsidRPr="003723BE">
        <w:rPr>
          <w:i/>
          <w:position w:val="-1"/>
          <w:sz w:val="28"/>
          <w:szCs w:val="28"/>
        </w:rPr>
        <w:t>.</w:t>
      </w:r>
    </w:p>
    <w:p w:rsidR="006E60CC" w:rsidRDefault="006E60CC" w:rsidP="006E60CC">
      <w:pPr>
        <w:spacing w:before="26"/>
        <w:ind w:left="105"/>
        <w:jc w:val="both"/>
        <w:rPr>
          <w:b/>
          <w:spacing w:val="1"/>
          <w:sz w:val="28"/>
          <w:szCs w:val="28"/>
        </w:rPr>
      </w:pPr>
    </w:p>
    <w:p w:rsidR="002104E1" w:rsidRPr="003723BE" w:rsidRDefault="008D7DB9" w:rsidP="006E60CC">
      <w:pPr>
        <w:spacing w:before="26"/>
        <w:ind w:left="105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ĐẶ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V</w:t>
      </w:r>
      <w:r w:rsidRPr="003723BE">
        <w:rPr>
          <w:b/>
          <w:spacing w:val="1"/>
          <w:sz w:val="28"/>
          <w:szCs w:val="28"/>
        </w:rPr>
        <w:t>Ấ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6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Đ</w:t>
      </w:r>
      <w:r w:rsidRPr="003723BE">
        <w:rPr>
          <w:b/>
          <w:sz w:val="28"/>
          <w:szCs w:val="28"/>
        </w:rPr>
        <w:t>Ề</w:t>
      </w:r>
    </w:p>
    <w:p w:rsidR="002104E1" w:rsidRPr="003723BE" w:rsidRDefault="008D7DB9" w:rsidP="006E60CC">
      <w:pPr>
        <w:spacing w:line="360" w:lineRule="auto"/>
        <w:ind w:left="105" w:right="-45" w:firstLine="720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ãy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 c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ậu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chiếm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từ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1-3% tổng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số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các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x</w:t>
      </w:r>
      <w:r w:rsidRPr="003723BE">
        <w:rPr>
          <w:spacing w:val="1"/>
          <w:sz w:val="28"/>
          <w:szCs w:val="28"/>
        </w:rPr>
        <w:t>ư</w:t>
      </w:r>
      <w:r w:rsidRPr="003723BE">
        <w:rPr>
          <w:sz w:val="28"/>
          <w:szCs w:val="28"/>
        </w:rPr>
        <w:t>ơng,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th</w:t>
      </w:r>
      <w:r w:rsidRPr="003723BE">
        <w:rPr>
          <w:spacing w:val="1"/>
          <w:sz w:val="28"/>
          <w:szCs w:val="28"/>
        </w:rPr>
        <w:t>ư</w:t>
      </w:r>
      <w:r w:rsidRPr="003723BE">
        <w:rPr>
          <w:sz w:val="28"/>
          <w:szCs w:val="28"/>
        </w:rPr>
        <w:t>ờng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hệ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quả của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chấn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thương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z w:val="28"/>
          <w:szCs w:val="28"/>
        </w:rPr>
        <w:t>năng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ư</w:t>
      </w:r>
      <w:r w:rsidRPr="003723BE">
        <w:rPr>
          <w:sz w:val="28"/>
          <w:szCs w:val="28"/>
        </w:rPr>
        <w:t>ợng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cao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[5],[9].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ơn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80%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các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ư</w:t>
      </w:r>
      <w:r w:rsidRPr="003723BE">
        <w:rPr>
          <w:sz w:val="28"/>
          <w:szCs w:val="28"/>
        </w:rPr>
        <w:t>ờng hợp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 chậu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không</w:t>
      </w:r>
      <w:r w:rsidRPr="003723BE">
        <w:rPr>
          <w:spacing w:val="17"/>
          <w:sz w:val="28"/>
          <w:szCs w:val="28"/>
        </w:rPr>
        <w:t xml:space="preserve"> </w:t>
      </w:r>
      <w:r w:rsidRPr="003723BE">
        <w:rPr>
          <w:sz w:val="28"/>
          <w:szCs w:val="28"/>
        </w:rPr>
        <w:t>vững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xuất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hiện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trong</w:t>
      </w:r>
      <w:r w:rsidRPr="003723BE">
        <w:rPr>
          <w:spacing w:val="18"/>
          <w:sz w:val="28"/>
          <w:szCs w:val="28"/>
        </w:rPr>
        <w:t xml:space="preserve"> </w:t>
      </w:r>
      <w:r w:rsidRPr="003723BE">
        <w:rPr>
          <w:sz w:val="28"/>
          <w:szCs w:val="28"/>
        </w:rPr>
        <w:t>hoàn</w:t>
      </w:r>
      <w:r w:rsidR="0032270F" w:rsidRPr="003723BE">
        <w:rPr>
          <w:sz w:val="28"/>
          <w:szCs w:val="28"/>
        </w:rPr>
        <w:t xml:space="preserve"> </w:t>
      </w:r>
      <w:r w:rsidRPr="003723BE">
        <w:rPr>
          <w:sz w:val="28"/>
          <w:szCs w:val="28"/>
        </w:rPr>
        <w:t>cảnh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đa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chấn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thương [9].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Ở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iệt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nam gãy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lastRenderedPageBreak/>
        <w:t>khung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chậu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chiếm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từ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3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–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5%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z w:val="28"/>
          <w:szCs w:val="28"/>
        </w:rPr>
        <w:t>tổng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số các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</w:t>
      </w:r>
      <w:r w:rsidRPr="003723BE">
        <w:rPr>
          <w:sz w:val="28"/>
          <w:szCs w:val="28"/>
        </w:rPr>
        <w:t>ại gãy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xương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và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nguyên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nhân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chủ yếu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tai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ạn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giao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thông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</w:t>
      </w:r>
      <w:r w:rsidRPr="003723BE">
        <w:rPr>
          <w:sz w:val="28"/>
          <w:szCs w:val="28"/>
        </w:rPr>
        <w:t>theo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gô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Bảo </w:t>
      </w:r>
      <w:r w:rsidRPr="003723BE">
        <w:rPr>
          <w:spacing w:val="1"/>
          <w:sz w:val="28"/>
          <w:szCs w:val="28"/>
        </w:rPr>
        <w:t>K</w:t>
      </w:r>
      <w:r w:rsidRPr="003723BE">
        <w:rPr>
          <w:sz w:val="28"/>
          <w:szCs w:val="28"/>
        </w:rPr>
        <w:t>hang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và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 xml:space="preserve">guyễn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ức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</w:t>
      </w:r>
      <w:r w:rsidRPr="003723BE">
        <w:rPr>
          <w:sz w:val="28"/>
          <w:szCs w:val="28"/>
        </w:rPr>
        <w:t>húc).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hằm cập</w:t>
      </w:r>
      <w:r w:rsidRPr="003723BE">
        <w:rPr>
          <w:spacing w:val="42"/>
          <w:sz w:val="28"/>
          <w:szCs w:val="28"/>
        </w:rPr>
        <w:t xml:space="preserve"> </w:t>
      </w:r>
      <w:r w:rsidRPr="003723BE">
        <w:rPr>
          <w:sz w:val="28"/>
          <w:szCs w:val="28"/>
        </w:rPr>
        <w:t>nhật</w:t>
      </w:r>
      <w:r w:rsidRPr="003723BE">
        <w:rPr>
          <w:spacing w:val="42"/>
          <w:sz w:val="28"/>
          <w:szCs w:val="28"/>
        </w:rPr>
        <w:t xml:space="preserve"> </w:t>
      </w:r>
      <w:r w:rsidRPr="003723BE">
        <w:rPr>
          <w:sz w:val="28"/>
          <w:szCs w:val="28"/>
        </w:rPr>
        <w:t>tì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42"/>
          <w:sz w:val="28"/>
          <w:szCs w:val="28"/>
        </w:rPr>
        <w:t xml:space="preserve"> </w:t>
      </w:r>
      <w:r w:rsidRPr="003723BE">
        <w:rPr>
          <w:sz w:val="28"/>
          <w:szCs w:val="28"/>
        </w:rPr>
        <w:t>hình</w:t>
      </w:r>
      <w:r w:rsidRPr="003723BE">
        <w:rPr>
          <w:spacing w:val="41"/>
          <w:sz w:val="28"/>
          <w:szCs w:val="28"/>
        </w:rPr>
        <w:t xml:space="preserve"> </w:t>
      </w:r>
      <w:r w:rsidRPr="003723BE">
        <w:rPr>
          <w:sz w:val="28"/>
          <w:szCs w:val="28"/>
        </w:rPr>
        <w:t>điều</w:t>
      </w:r>
      <w:r w:rsidRPr="003723BE">
        <w:rPr>
          <w:spacing w:val="42"/>
          <w:sz w:val="28"/>
          <w:szCs w:val="28"/>
        </w:rPr>
        <w:t xml:space="preserve"> </w:t>
      </w:r>
      <w:r w:rsidRPr="003723BE">
        <w:rPr>
          <w:sz w:val="28"/>
          <w:szCs w:val="28"/>
        </w:rPr>
        <w:t>trị</w:t>
      </w:r>
      <w:r w:rsidRPr="003723BE">
        <w:rPr>
          <w:spacing w:val="44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42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</w:t>
      </w:r>
      <w:r w:rsidR="0032270F" w:rsidRPr="003723BE">
        <w:rPr>
          <w:sz w:val="28"/>
          <w:szCs w:val="28"/>
        </w:rPr>
        <w:t xml:space="preserve"> </w:t>
      </w:r>
      <w:r w:rsidRPr="003723BE">
        <w:rPr>
          <w:sz w:val="28"/>
          <w:szCs w:val="28"/>
        </w:rPr>
        <w:t>chậu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tại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ệnh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viện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hấn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Thương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 xml:space="preserve">ỉnh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ình,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chúng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tôi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i</w:t>
      </w:r>
      <w:r w:rsidRPr="003723BE">
        <w:rPr>
          <w:sz w:val="28"/>
          <w:szCs w:val="28"/>
        </w:rPr>
        <w:t>ến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hành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nghiên cứu này.</w:t>
      </w:r>
    </w:p>
    <w:p w:rsidR="002104E1" w:rsidRPr="003723BE" w:rsidRDefault="008D7DB9" w:rsidP="006E60CC">
      <w:pPr>
        <w:spacing w:before="3" w:line="362" w:lineRule="auto"/>
        <w:ind w:left="105" w:right="-45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ĐỐ</w:t>
      </w:r>
      <w:r w:rsidRPr="003723BE">
        <w:rPr>
          <w:b/>
          <w:sz w:val="28"/>
          <w:szCs w:val="28"/>
        </w:rPr>
        <w:t>I</w:t>
      </w:r>
      <w:r w:rsidRPr="003723BE">
        <w:rPr>
          <w:b/>
          <w:spacing w:val="7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TƯỢN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2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–</w:t>
      </w:r>
      <w:r w:rsidRPr="003723BE">
        <w:rPr>
          <w:b/>
          <w:spacing w:val="10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P</w:t>
      </w:r>
      <w:r w:rsidRPr="003723BE">
        <w:rPr>
          <w:b/>
          <w:spacing w:val="1"/>
          <w:sz w:val="28"/>
          <w:szCs w:val="28"/>
        </w:rPr>
        <w:t>HƯƠN</w:t>
      </w:r>
      <w:r w:rsidRPr="003723BE">
        <w:rPr>
          <w:b/>
          <w:sz w:val="28"/>
          <w:szCs w:val="28"/>
        </w:rPr>
        <w:t>G P</w:t>
      </w:r>
      <w:r w:rsidRPr="003723BE">
        <w:rPr>
          <w:b/>
          <w:spacing w:val="1"/>
          <w:sz w:val="28"/>
          <w:szCs w:val="28"/>
        </w:rPr>
        <w:t>HÁ</w:t>
      </w:r>
      <w:r w:rsidRPr="003723BE">
        <w:rPr>
          <w:b/>
          <w:sz w:val="28"/>
          <w:szCs w:val="28"/>
        </w:rPr>
        <w:t xml:space="preserve">P </w:t>
      </w:r>
      <w:r w:rsidRPr="003723BE">
        <w:rPr>
          <w:b/>
          <w:spacing w:val="1"/>
          <w:sz w:val="28"/>
          <w:szCs w:val="28"/>
        </w:rPr>
        <w:t>NGH</w:t>
      </w:r>
      <w:r w:rsidRPr="003723BE">
        <w:rPr>
          <w:b/>
          <w:sz w:val="28"/>
          <w:szCs w:val="28"/>
        </w:rPr>
        <w:t>I</w:t>
      </w:r>
      <w:r w:rsidRPr="003723BE">
        <w:rPr>
          <w:b/>
          <w:spacing w:val="1"/>
          <w:sz w:val="28"/>
          <w:szCs w:val="28"/>
        </w:rPr>
        <w:t>Ê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11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C</w:t>
      </w:r>
      <w:r w:rsidRPr="003723BE">
        <w:rPr>
          <w:b/>
          <w:spacing w:val="1"/>
          <w:sz w:val="28"/>
          <w:szCs w:val="28"/>
        </w:rPr>
        <w:t>Ứ</w:t>
      </w:r>
      <w:r w:rsidRPr="003723BE">
        <w:rPr>
          <w:b/>
          <w:sz w:val="28"/>
          <w:szCs w:val="28"/>
        </w:rPr>
        <w:t>U</w:t>
      </w:r>
    </w:p>
    <w:p w:rsidR="002104E1" w:rsidRPr="003723BE" w:rsidRDefault="008D7DB9" w:rsidP="006E60CC">
      <w:pPr>
        <w:spacing w:before="1" w:line="360" w:lineRule="auto"/>
        <w:ind w:left="105" w:right="-45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Đ</w:t>
      </w:r>
      <w:r w:rsidRPr="003723BE">
        <w:rPr>
          <w:b/>
          <w:sz w:val="28"/>
          <w:szCs w:val="28"/>
        </w:rPr>
        <w:t>ối</w:t>
      </w:r>
      <w:r w:rsidRPr="003723BE">
        <w:rPr>
          <w:b/>
          <w:spacing w:val="4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1"/>
          <w:sz w:val="28"/>
          <w:szCs w:val="28"/>
        </w:rPr>
        <w:t>ư</w:t>
      </w:r>
      <w:r w:rsidRPr="003723BE">
        <w:rPr>
          <w:b/>
          <w:sz w:val="28"/>
          <w:szCs w:val="28"/>
        </w:rPr>
        <w:t>ợng</w:t>
      </w:r>
      <w:r w:rsidRPr="003723BE">
        <w:rPr>
          <w:b/>
          <w:spacing w:val="1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nghiên cứu:</w:t>
      </w:r>
      <w:r w:rsidRPr="003723BE">
        <w:rPr>
          <w:b/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ác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bệnh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nhân bị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chậu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được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điều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trị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tại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khoa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hi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ưới, bệnh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viện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hấn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Thương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 xml:space="preserve">hỉnh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ình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từ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tháng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01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đến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tháng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12 năm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2015.</w:t>
      </w:r>
    </w:p>
    <w:p w:rsidR="002104E1" w:rsidRPr="003723BE" w:rsidRDefault="008D7DB9" w:rsidP="006E60CC">
      <w:pPr>
        <w:spacing w:before="3" w:line="360" w:lineRule="auto"/>
        <w:ind w:left="105" w:right="-45"/>
        <w:jc w:val="both"/>
        <w:rPr>
          <w:sz w:val="28"/>
          <w:szCs w:val="28"/>
        </w:rPr>
      </w:pPr>
      <w:r w:rsidRPr="003723BE">
        <w:rPr>
          <w:b/>
          <w:sz w:val="28"/>
          <w:szCs w:val="28"/>
        </w:rPr>
        <w:t>Phương</w:t>
      </w:r>
      <w:r w:rsidRPr="003723BE">
        <w:rPr>
          <w:b/>
          <w:spacing w:val="51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pháp</w:t>
      </w:r>
      <w:r w:rsidRPr="003723BE">
        <w:rPr>
          <w:b/>
          <w:spacing w:val="54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nghiên</w:t>
      </w:r>
      <w:r w:rsidRPr="003723BE">
        <w:rPr>
          <w:b/>
          <w:spacing w:val="5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c</w:t>
      </w:r>
      <w:r w:rsidRPr="003723BE">
        <w:rPr>
          <w:b/>
          <w:sz w:val="28"/>
          <w:szCs w:val="28"/>
        </w:rPr>
        <w:t>ứu:</w:t>
      </w:r>
      <w:r w:rsidRPr="003723BE">
        <w:rPr>
          <w:b/>
          <w:spacing w:val="55"/>
          <w:sz w:val="28"/>
          <w:szCs w:val="28"/>
        </w:rPr>
        <w:t xml:space="preserve"> </w:t>
      </w:r>
      <w:r w:rsidRPr="003723BE">
        <w:rPr>
          <w:sz w:val="28"/>
          <w:szCs w:val="28"/>
        </w:rPr>
        <w:t>thống</w:t>
      </w:r>
      <w:r w:rsidRPr="003723BE">
        <w:rPr>
          <w:spacing w:val="54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kê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ô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tả.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Các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ổ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được phân l</w:t>
      </w:r>
      <w:r w:rsidRPr="003723BE">
        <w:rPr>
          <w:spacing w:val="1"/>
          <w:sz w:val="28"/>
          <w:szCs w:val="28"/>
        </w:rPr>
        <w:t>o</w:t>
      </w:r>
      <w:r w:rsidRPr="003723BE">
        <w:rPr>
          <w:sz w:val="28"/>
          <w:szCs w:val="28"/>
        </w:rPr>
        <w:t>ại theo phân loại của</w:t>
      </w:r>
      <w:r w:rsidRPr="003723BE">
        <w:rPr>
          <w:spacing w:val="1"/>
          <w:sz w:val="28"/>
          <w:szCs w:val="28"/>
        </w:rPr>
        <w:t xml:space="preserve"> T</w:t>
      </w:r>
      <w:r w:rsidRPr="003723BE">
        <w:rPr>
          <w:sz w:val="28"/>
          <w:szCs w:val="28"/>
        </w:rPr>
        <w:t>ile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[10] và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kết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quả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được đánh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giá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theo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ảng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đánh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giá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ủa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ajeed [6].</w:t>
      </w:r>
    </w:p>
    <w:p w:rsidR="002104E1" w:rsidRPr="003723BE" w:rsidRDefault="008D7DB9" w:rsidP="006E60CC">
      <w:pPr>
        <w:spacing w:before="3"/>
        <w:ind w:left="105" w:right="2925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QU</w:t>
      </w:r>
      <w:r w:rsidRPr="003723BE">
        <w:rPr>
          <w:b/>
          <w:sz w:val="28"/>
          <w:szCs w:val="28"/>
        </w:rPr>
        <w:t>Ả</w:t>
      </w:r>
    </w:p>
    <w:p w:rsidR="002104E1" w:rsidRPr="003723BE" w:rsidRDefault="008D7DB9" w:rsidP="006E60CC">
      <w:pPr>
        <w:spacing w:line="360" w:lineRule="auto"/>
        <w:ind w:left="105" w:right="-45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Trong năm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2015, chúng tôi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điều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trị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42 tr</w:t>
      </w:r>
      <w:r w:rsidRPr="003723BE">
        <w:rPr>
          <w:spacing w:val="1"/>
          <w:sz w:val="28"/>
          <w:szCs w:val="28"/>
        </w:rPr>
        <w:t>ư</w:t>
      </w:r>
      <w:r w:rsidRPr="003723BE">
        <w:rPr>
          <w:sz w:val="28"/>
          <w:szCs w:val="28"/>
        </w:rPr>
        <w:t>ờng hợp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 c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ậu,</w:t>
      </w:r>
      <w:r w:rsidRPr="003723BE">
        <w:rPr>
          <w:spacing w:val="1"/>
          <w:sz w:val="28"/>
          <w:szCs w:val="28"/>
        </w:rPr>
        <w:t xml:space="preserve"> g</w:t>
      </w:r>
      <w:r w:rsidRPr="003723BE">
        <w:rPr>
          <w:sz w:val="28"/>
          <w:szCs w:val="28"/>
        </w:rPr>
        <w:t>ồm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24 nam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và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18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nữ.</w:t>
      </w:r>
    </w:p>
    <w:p w:rsidR="00756C6C" w:rsidRPr="003723BE" w:rsidRDefault="00756C6C" w:rsidP="006E60CC">
      <w:pPr>
        <w:spacing w:line="360" w:lineRule="auto"/>
        <w:ind w:left="105" w:right="-45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before="3" w:line="280" w:lineRule="exact"/>
        <w:ind w:left="105" w:right="2159"/>
        <w:jc w:val="both"/>
        <w:rPr>
          <w:b/>
          <w:position w:val="-1"/>
          <w:sz w:val="28"/>
          <w:szCs w:val="28"/>
        </w:rPr>
      </w:pPr>
      <w:r w:rsidRPr="003723BE">
        <w:rPr>
          <w:b/>
          <w:position w:val="-1"/>
          <w:sz w:val="28"/>
          <w:szCs w:val="28"/>
        </w:rPr>
        <w:t>Phân</w:t>
      </w:r>
      <w:r w:rsidRPr="003723BE">
        <w:rPr>
          <w:b/>
          <w:spacing w:val="-6"/>
          <w:position w:val="-1"/>
          <w:sz w:val="28"/>
          <w:szCs w:val="28"/>
        </w:rPr>
        <w:t xml:space="preserve"> </w:t>
      </w:r>
      <w:r w:rsidRPr="003723BE">
        <w:rPr>
          <w:b/>
          <w:spacing w:val="1"/>
          <w:position w:val="-1"/>
          <w:sz w:val="28"/>
          <w:szCs w:val="28"/>
        </w:rPr>
        <w:t>b</w:t>
      </w:r>
      <w:r w:rsidRPr="003723BE">
        <w:rPr>
          <w:b/>
          <w:position w:val="-1"/>
          <w:sz w:val="28"/>
          <w:szCs w:val="28"/>
        </w:rPr>
        <w:t>ố</w:t>
      </w:r>
      <w:r w:rsidRPr="003723BE">
        <w:rPr>
          <w:b/>
          <w:spacing w:val="-3"/>
          <w:position w:val="-1"/>
          <w:sz w:val="28"/>
          <w:szCs w:val="28"/>
        </w:rPr>
        <w:t xml:space="preserve"> </w:t>
      </w:r>
      <w:r w:rsidRPr="003723BE">
        <w:rPr>
          <w:b/>
          <w:position w:val="-1"/>
          <w:sz w:val="28"/>
          <w:szCs w:val="28"/>
        </w:rPr>
        <w:t>theo</w:t>
      </w:r>
      <w:r w:rsidRPr="003723BE">
        <w:rPr>
          <w:b/>
          <w:spacing w:val="-5"/>
          <w:position w:val="-1"/>
          <w:sz w:val="28"/>
          <w:szCs w:val="28"/>
        </w:rPr>
        <w:t xml:space="preserve"> </w:t>
      </w:r>
      <w:r w:rsidRPr="003723BE">
        <w:rPr>
          <w:b/>
          <w:position w:val="-1"/>
          <w:sz w:val="28"/>
          <w:szCs w:val="28"/>
        </w:rPr>
        <w:t>tuổi</w:t>
      </w:r>
    </w:p>
    <w:p w:rsidR="002104E1" w:rsidRPr="003723BE" w:rsidRDefault="002104E1" w:rsidP="006E60CC">
      <w:pPr>
        <w:spacing w:before="26"/>
        <w:ind w:left="105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8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277"/>
        <w:gridCol w:w="1277"/>
      </w:tblGrid>
      <w:tr w:rsidR="00383F9B" w:rsidRPr="003723BE" w:rsidTr="00662A98">
        <w:trPr>
          <w:trHeight w:hRule="exact" w:val="456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114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N</w:t>
            </w:r>
            <w:r w:rsidRPr="003723BE">
              <w:rPr>
                <w:b/>
                <w:sz w:val="28"/>
                <w:szCs w:val="28"/>
              </w:rPr>
              <w:t>hóm</w:t>
            </w:r>
            <w:r w:rsidRPr="003723B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t</w:t>
            </w:r>
            <w:r w:rsidRPr="003723BE">
              <w:rPr>
                <w:b/>
                <w:spacing w:val="1"/>
                <w:sz w:val="28"/>
                <w:szCs w:val="28"/>
              </w:rPr>
              <w:t>u</w:t>
            </w:r>
            <w:r w:rsidRPr="003723BE">
              <w:rPr>
                <w:b/>
                <w:sz w:val="28"/>
                <w:szCs w:val="28"/>
              </w:rPr>
              <w:t>ổi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01" w:right="49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194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lệ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%</w:t>
            </w:r>
          </w:p>
        </w:tc>
      </w:tr>
      <w:tr w:rsidR="00383F9B" w:rsidRPr="003723BE" w:rsidTr="00662A98">
        <w:trPr>
          <w:trHeight w:hRule="exact" w:val="461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46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&lt;</w:t>
            </w:r>
            <w:r w:rsidRPr="003723BE">
              <w:rPr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30" w:right="52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22" w:right="41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2,4</w:t>
            </w:r>
          </w:p>
        </w:tc>
      </w:tr>
      <w:tr w:rsidR="00383F9B" w:rsidRPr="003723BE" w:rsidTr="00662A98">
        <w:trPr>
          <w:trHeight w:hRule="exact" w:val="456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31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21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–</w:t>
            </w:r>
            <w:r w:rsidRPr="003723BE">
              <w:rPr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30" w:right="52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32" w:right="430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9,5</w:t>
            </w:r>
          </w:p>
        </w:tc>
      </w:tr>
      <w:tr w:rsidR="00383F9B" w:rsidRPr="003723BE" w:rsidTr="00662A98">
        <w:trPr>
          <w:trHeight w:hRule="exact" w:val="461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31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31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–</w:t>
            </w:r>
            <w:r w:rsidRPr="003723BE">
              <w:rPr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65" w:right="461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0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38,1</w:t>
            </w:r>
          </w:p>
        </w:tc>
      </w:tr>
      <w:tr w:rsidR="00383F9B" w:rsidRPr="003723BE" w:rsidTr="00662A98">
        <w:trPr>
          <w:trHeight w:hRule="exact" w:val="456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31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41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–</w:t>
            </w:r>
            <w:r w:rsidRPr="003723BE">
              <w:rPr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50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30" w:right="52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0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19,0</w:t>
            </w:r>
          </w:p>
        </w:tc>
      </w:tr>
      <w:tr w:rsidR="00383F9B" w:rsidRPr="003723BE" w:rsidTr="00662A98">
        <w:trPr>
          <w:trHeight w:hRule="exact" w:val="461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31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51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–</w:t>
            </w:r>
            <w:r w:rsidRPr="003723BE">
              <w:rPr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60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30" w:right="52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0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14,3</w:t>
            </w:r>
          </w:p>
        </w:tc>
      </w:tr>
      <w:tr w:rsidR="00383F9B" w:rsidRPr="003723BE" w:rsidTr="00662A98">
        <w:trPr>
          <w:trHeight w:hRule="exact" w:val="456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460" w:right="454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&gt;60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530" w:right="52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0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16,7</w:t>
            </w:r>
          </w:p>
        </w:tc>
      </w:tr>
      <w:tr w:rsidR="00383F9B" w:rsidRPr="003723BE" w:rsidTr="00662A98">
        <w:trPr>
          <w:trHeight w:hRule="exact" w:val="461"/>
        </w:trPr>
        <w:tc>
          <w:tcPr>
            <w:tcW w:w="1411" w:type="dxa"/>
          </w:tcPr>
          <w:p w:rsidR="00383F9B" w:rsidRPr="003723BE" w:rsidRDefault="00383F9B" w:rsidP="00662A98">
            <w:pPr>
              <w:spacing w:line="280" w:lineRule="exact"/>
              <w:ind w:left="429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Tổng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65" w:right="461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42</w:t>
            </w:r>
          </w:p>
        </w:tc>
        <w:tc>
          <w:tcPr>
            <w:tcW w:w="1277" w:type="dxa"/>
          </w:tcPr>
          <w:p w:rsidR="00383F9B" w:rsidRPr="003723BE" w:rsidRDefault="00383F9B" w:rsidP="00662A98">
            <w:pPr>
              <w:spacing w:line="280" w:lineRule="exact"/>
              <w:ind w:left="400" w:right="39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100</w:t>
            </w:r>
          </w:p>
        </w:tc>
      </w:tr>
    </w:tbl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756C6C" w:rsidP="006E60CC">
      <w:pPr>
        <w:spacing w:before="62" w:line="358" w:lineRule="auto"/>
        <w:ind w:right="73"/>
        <w:jc w:val="both"/>
        <w:rPr>
          <w:sz w:val="28"/>
          <w:szCs w:val="28"/>
        </w:rPr>
      </w:pPr>
    </w:p>
    <w:p w:rsidR="00756C6C" w:rsidRPr="003723BE" w:rsidRDefault="00203954" w:rsidP="006E60CC">
      <w:pPr>
        <w:spacing w:before="62" w:line="358" w:lineRule="auto"/>
        <w:ind w:right="73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ộ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z w:val="28"/>
          <w:szCs w:val="28"/>
        </w:rPr>
        <w:t>tuổi</w:t>
      </w:r>
      <w:r w:rsidRPr="003723BE">
        <w:rPr>
          <w:spacing w:val="9"/>
          <w:sz w:val="28"/>
          <w:szCs w:val="28"/>
        </w:rPr>
        <w:t xml:space="preserve"> </w:t>
      </w:r>
      <w:r w:rsidRPr="003723BE">
        <w:rPr>
          <w:sz w:val="28"/>
          <w:szCs w:val="28"/>
        </w:rPr>
        <w:t>nhỏ</w:t>
      </w:r>
      <w:r w:rsidRPr="003723BE">
        <w:rPr>
          <w:spacing w:val="10"/>
          <w:sz w:val="28"/>
          <w:szCs w:val="28"/>
        </w:rPr>
        <w:t xml:space="preserve"> </w:t>
      </w:r>
      <w:r w:rsidRPr="003723BE">
        <w:rPr>
          <w:sz w:val="28"/>
          <w:szCs w:val="28"/>
        </w:rPr>
        <w:t>nhất</w:t>
      </w:r>
      <w:r w:rsidRPr="003723BE">
        <w:rPr>
          <w:spacing w:val="9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12"/>
          <w:sz w:val="28"/>
          <w:szCs w:val="28"/>
        </w:rPr>
        <w:t xml:space="preserve"> </w:t>
      </w:r>
      <w:r w:rsidRPr="003723BE">
        <w:rPr>
          <w:sz w:val="28"/>
          <w:szCs w:val="28"/>
        </w:rPr>
        <w:t>19</w:t>
      </w:r>
      <w:r w:rsidRPr="003723BE">
        <w:rPr>
          <w:spacing w:val="10"/>
          <w:sz w:val="28"/>
          <w:szCs w:val="28"/>
        </w:rPr>
        <w:t xml:space="preserve"> </w:t>
      </w:r>
      <w:r w:rsidRPr="003723BE">
        <w:rPr>
          <w:sz w:val="28"/>
          <w:szCs w:val="28"/>
        </w:rPr>
        <w:t>tuổi,</w:t>
      </w:r>
      <w:r w:rsidRPr="003723BE">
        <w:rPr>
          <w:spacing w:val="8"/>
          <w:sz w:val="28"/>
          <w:szCs w:val="28"/>
        </w:rPr>
        <w:t xml:space="preserve"> </w:t>
      </w:r>
      <w:r w:rsidRPr="003723BE">
        <w:rPr>
          <w:sz w:val="28"/>
          <w:szCs w:val="28"/>
        </w:rPr>
        <w:t>lớn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z w:val="28"/>
          <w:szCs w:val="28"/>
        </w:rPr>
        <w:t>nhất</w:t>
      </w:r>
      <w:r w:rsidRPr="003723BE">
        <w:rPr>
          <w:spacing w:val="9"/>
          <w:sz w:val="28"/>
          <w:szCs w:val="28"/>
        </w:rPr>
        <w:t xml:space="preserve"> </w:t>
      </w:r>
      <w:r w:rsidRPr="003723BE">
        <w:rPr>
          <w:sz w:val="28"/>
          <w:szCs w:val="28"/>
        </w:rPr>
        <w:t>là 89 tuổi,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z w:val="28"/>
          <w:szCs w:val="28"/>
        </w:rPr>
        <w:t>trung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z w:val="28"/>
          <w:szCs w:val="28"/>
        </w:rPr>
        <w:t>bình</w:t>
      </w:r>
      <w:r w:rsidRPr="003723BE">
        <w:rPr>
          <w:spacing w:val="53"/>
          <w:sz w:val="28"/>
          <w:szCs w:val="28"/>
        </w:rPr>
        <w:t xml:space="preserve"> </w:t>
      </w:r>
      <w:r w:rsidRPr="003723BE">
        <w:rPr>
          <w:sz w:val="28"/>
          <w:szCs w:val="28"/>
        </w:rPr>
        <w:t>45,6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z w:val="28"/>
          <w:szCs w:val="28"/>
        </w:rPr>
        <w:t>tuổi.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</w:t>
      </w:r>
      <w:r w:rsidRPr="003723BE">
        <w:rPr>
          <w:sz w:val="28"/>
          <w:szCs w:val="28"/>
        </w:rPr>
        <w:t>ảy</w:t>
      </w:r>
      <w:r w:rsidRPr="003723BE">
        <w:rPr>
          <w:spacing w:val="54"/>
          <w:sz w:val="28"/>
          <w:szCs w:val="28"/>
        </w:rPr>
        <w:t xml:space="preserve"> </w:t>
      </w:r>
      <w:r w:rsidRPr="003723BE">
        <w:rPr>
          <w:sz w:val="28"/>
          <w:szCs w:val="28"/>
        </w:rPr>
        <w:t>ra nhiều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nhất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trong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nhóm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tuổi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từ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31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đến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40 tuổi.</w:t>
      </w:r>
    </w:p>
    <w:p w:rsidR="002104E1" w:rsidRPr="003723BE" w:rsidRDefault="008D7DB9" w:rsidP="006E60CC">
      <w:pPr>
        <w:spacing w:before="10"/>
        <w:ind w:right="3244"/>
        <w:jc w:val="both"/>
        <w:rPr>
          <w:b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</w:t>
      </w:r>
      <w:r w:rsidRPr="003723BE">
        <w:rPr>
          <w:b/>
          <w:sz w:val="28"/>
          <w:szCs w:val="28"/>
        </w:rPr>
        <w:t>iểu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gãy</w:t>
      </w:r>
    </w:p>
    <w:p w:rsidR="00D35354" w:rsidRPr="003723BE" w:rsidRDefault="00D35354" w:rsidP="006E60CC">
      <w:pPr>
        <w:spacing w:before="10"/>
        <w:ind w:right="3244"/>
        <w:jc w:val="both"/>
        <w:rPr>
          <w:sz w:val="28"/>
          <w:szCs w:val="28"/>
        </w:rPr>
      </w:pPr>
    </w:p>
    <w:p w:rsidR="002104E1" w:rsidRPr="003723BE" w:rsidRDefault="002104E1" w:rsidP="006E60CC">
      <w:pPr>
        <w:spacing w:before="6" w:line="140" w:lineRule="exact"/>
        <w:jc w:val="both"/>
        <w:rPr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282"/>
        <w:gridCol w:w="1315"/>
      </w:tblGrid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2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lastRenderedPageBreak/>
              <w:t>L</w:t>
            </w:r>
            <w:r w:rsidRPr="003723BE">
              <w:rPr>
                <w:b/>
                <w:sz w:val="28"/>
                <w:szCs w:val="28"/>
              </w:rPr>
              <w:t>oại</w:t>
            </w:r>
            <w:r w:rsidRPr="003723B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gãy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4" w:right="50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13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lệ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%</w:t>
            </w:r>
          </w:p>
        </w:tc>
      </w:tr>
      <w:tr w:rsidR="00203954" w:rsidRPr="003723BE" w:rsidTr="00383F9B">
        <w:trPr>
          <w:trHeight w:hRule="exact" w:val="45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2" w:right="49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A1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68" w:right="463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26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28,6</w:t>
            </w:r>
          </w:p>
        </w:tc>
      </w:tr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2" w:right="49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A2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68" w:right="463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26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30,9</w:t>
            </w:r>
          </w:p>
        </w:tc>
      </w:tr>
      <w:tr w:rsidR="00203954" w:rsidRPr="003723BE" w:rsidTr="00383F9B">
        <w:trPr>
          <w:trHeight w:hRule="exact" w:val="45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B1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33" w:right="52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49" w:right="546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</w:tr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B2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33" w:right="52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49" w:right="546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</w:tr>
      <w:tr w:rsidR="00203954" w:rsidRPr="003723BE" w:rsidTr="00383F9B">
        <w:trPr>
          <w:trHeight w:hRule="exact" w:val="45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B3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33" w:right="52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49" w:right="546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</w:tr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C1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33" w:right="52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51" w:right="44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2,4</w:t>
            </w:r>
          </w:p>
        </w:tc>
      </w:tr>
      <w:tr w:rsidR="00203954" w:rsidRPr="003723BE" w:rsidTr="00383F9B">
        <w:trPr>
          <w:trHeight w:hRule="exact" w:val="45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C2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33" w:right="529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49" w:right="546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</w:tr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509" w:right="50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C3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68" w:right="463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26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38,1</w:t>
            </w:r>
          </w:p>
        </w:tc>
      </w:tr>
      <w:tr w:rsidR="00203954" w:rsidRPr="003723BE" w:rsidTr="00383F9B">
        <w:trPr>
          <w:trHeight w:hRule="exact" w:val="46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26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Tổng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68" w:right="463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42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419" w:right="416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100</w:t>
            </w:r>
          </w:p>
        </w:tc>
      </w:tr>
    </w:tbl>
    <w:p w:rsidR="002104E1" w:rsidRPr="003723BE" w:rsidRDefault="002104E1" w:rsidP="006E60CC">
      <w:pPr>
        <w:spacing w:line="200" w:lineRule="exact"/>
        <w:jc w:val="both"/>
        <w:rPr>
          <w:sz w:val="28"/>
          <w:szCs w:val="28"/>
        </w:rPr>
      </w:pPr>
    </w:p>
    <w:p w:rsidR="002104E1" w:rsidRPr="003723BE" w:rsidRDefault="002104E1" w:rsidP="006E60CC">
      <w:pPr>
        <w:spacing w:line="20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58" w:lineRule="auto"/>
        <w:ind w:right="73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hóm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ất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vững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chiếm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40,5</w:t>
      </w:r>
      <w:r w:rsidRPr="003723BE">
        <w:rPr>
          <w:spacing w:val="1"/>
          <w:sz w:val="28"/>
          <w:szCs w:val="28"/>
        </w:rPr>
        <w:t>%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a phần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các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trường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mất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ững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bờ sau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kèm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trật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khớp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háng.</w:t>
      </w:r>
    </w:p>
    <w:p w:rsidR="002104E1" w:rsidRPr="003723BE" w:rsidRDefault="008D7DB9" w:rsidP="006E60CC">
      <w:pPr>
        <w:spacing w:before="10"/>
        <w:ind w:right="2754"/>
        <w:jc w:val="both"/>
        <w:rPr>
          <w:b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N</w:t>
      </w:r>
      <w:r w:rsidRPr="003723BE">
        <w:rPr>
          <w:b/>
          <w:sz w:val="28"/>
          <w:szCs w:val="28"/>
        </w:rPr>
        <w:t>guyên</w:t>
      </w:r>
      <w:r w:rsidRPr="003723BE">
        <w:rPr>
          <w:b/>
          <w:spacing w:val="-9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nhân</w:t>
      </w:r>
    </w:p>
    <w:p w:rsidR="0032270F" w:rsidRPr="003723BE" w:rsidRDefault="0032270F" w:rsidP="006E60CC">
      <w:pPr>
        <w:spacing w:before="10"/>
        <w:ind w:right="2754"/>
        <w:jc w:val="both"/>
        <w:rPr>
          <w:b/>
          <w:sz w:val="28"/>
          <w:szCs w:val="28"/>
        </w:rPr>
      </w:pPr>
    </w:p>
    <w:tbl>
      <w:tblPr>
        <w:tblW w:w="4147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768"/>
        <w:gridCol w:w="1118"/>
      </w:tblGrid>
      <w:tr w:rsidR="00203954" w:rsidRPr="003723BE" w:rsidTr="00662A98">
        <w:trPr>
          <w:trHeight w:hRule="exact" w:val="4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387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N</w:t>
            </w:r>
            <w:r w:rsidRPr="003723BE">
              <w:rPr>
                <w:b/>
                <w:sz w:val="28"/>
                <w:szCs w:val="28"/>
              </w:rPr>
              <w:t>guyên</w:t>
            </w:r>
            <w:r w:rsidRPr="003723B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nhân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47" w:right="244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114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lệ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%</w:t>
            </w:r>
          </w:p>
        </w:tc>
      </w:tr>
      <w:tr w:rsidR="00203954" w:rsidRPr="003723BE" w:rsidTr="00662A98">
        <w:trPr>
          <w:trHeight w:hRule="exact" w:val="456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105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Tai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pacing w:val="1"/>
                <w:sz w:val="28"/>
                <w:szCs w:val="28"/>
              </w:rPr>
              <w:t>n</w:t>
            </w:r>
            <w:r w:rsidRPr="003723BE">
              <w:rPr>
                <w:sz w:val="28"/>
                <w:szCs w:val="28"/>
              </w:rPr>
              <w:t>ạn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giao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thông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50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32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47,6</w:t>
            </w:r>
          </w:p>
        </w:tc>
      </w:tr>
      <w:tr w:rsidR="00203954" w:rsidRPr="003723BE" w:rsidTr="00662A98">
        <w:trPr>
          <w:trHeight w:hRule="exact" w:val="4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105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Tai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pacing w:val="1"/>
                <w:sz w:val="28"/>
                <w:szCs w:val="28"/>
              </w:rPr>
              <w:t>n</w:t>
            </w:r>
            <w:r w:rsidRPr="003723BE">
              <w:rPr>
                <w:sz w:val="28"/>
                <w:szCs w:val="28"/>
              </w:rPr>
              <w:t>ạn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lao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pacing w:val="1"/>
                <w:sz w:val="28"/>
                <w:szCs w:val="28"/>
              </w:rPr>
              <w:t>đ</w:t>
            </w:r>
            <w:r w:rsidRPr="003723BE">
              <w:rPr>
                <w:sz w:val="28"/>
                <w:szCs w:val="28"/>
              </w:rPr>
              <w:t>ộng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50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32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35,7</w:t>
            </w:r>
          </w:p>
        </w:tc>
      </w:tr>
      <w:tr w:rsidR="00203954" w:rsidRPr="003723BE" w:rsidTr="00662A98">
        <w:trPr>
          <w:trHeight w:hRule="exact" w:val="456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105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Tai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pacing w:val="1"/>
                <w:sz w:val="28"/>
                <w:szCs w:val="28"/>
              </w:rPr>
              <w:t>n</w:t>
            </w:r>
            <w:r w:rsidRPr="003723BE">
              <w:rPr>
                <w:sz w:val="28"/>
                <w:szCs w:val="28"/>
              </w:rPr>
              <w:t>ạn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sinh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h</w:t>
            </w:r>
            <w:r w:rsidRPr="003723BE">
              <w:rPr>
                <w:spacing w:val="1"/>
                <w:sz w:val="28"/>
                <w:szCs w:val="28"/>
              </w:rPr>
              <w:t>o</w:t>
            </w:r>
            <w:r w:rsidRPr="003723BE">
              <w:rPr>
                <w:sz w:val="28"/>
                <w:szCs w:val="28"/>
              </w:rPr>
              <w:t>ạt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76" w:right="27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32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16,7</w:t>
            </w:r>
          </w:p>
        </w:tc>
      </w:tr>
      <w:tr w:rsidR="00203954" w:rsidRPr="003723BE" w:rsidTr="00662A98">
        <w:trPr>
          <w:trHeight w:hRule="exact" w:val="4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814" w:right="808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Tổng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250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42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954" w:rsidRPr="003723BE" w:rsidRDefault="00203954" w:rsidP="006E60CC">
            <w:pPr>
              <w:spacing w:line="280" w:lineRule="exact"/>
              <w:ind w:left="360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100</w:t>
            </w:r>
          </w:p>
        </w:tc>
      </w:tr>
    </w:tbl>
    <w:p w:rsidR="002104E1" w:rsidRPr="003723BE" w:rsidRDefault="002104E1" w:rsidP="006E60CC">
      <w:pPr>
        <w:spacing w:line="359" w:lineRule="auto"/>
        <w:ind w:right="-48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right="-48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Nguyên nhân chiếm nhiều nhất là tai nạn giao thông và tai nạn lao động.</w:t>
      </w:r>
    </w:p>
    <w:p w:rsidR="002104E1" w:rsidRPr="003723BE" w:rsidRDefault="008D7DB9" w:rsidP="006E60CC">
      <w:pPr>
        <w:spacing w:line="359" w:lineRule="auto"/>
        <w:ind w:right="-48"/>
        <w:jc w:val="both"/>
        <w:rPr>
          <w:b/>
          <w:position w:val="-1"/>
          <w:sz w:val="28"/>
          <w:szCs w:val="28"/>
        </w:rPr>
      </w:pPr>
      <w:r w:rsidRPr="003723BE">
        <w:rPr>
          <w:b/>
          <w:spacing w:val="1"/>
          <w:position w:val="-1"/>
          <w:sz w:val="28"/>
          <w:szCs w:val="28"/>
        </w:rPr>
        <w:t>C</w:t>
      </w:r>
      <w:r w:rsidRPr="003723BE">
        <w:rPr>
          <w:b/>
          <w:position w:val="-1"/>
          <w:sz w:val="28"/>
          <w:szCs w:val="28"/>
        </w:rPr>
        <w:t>ơ</w:t>
      </w:r>
      <w:r w:rsidRPr="003723BE">
        <w:rPr>
          <w:b/>
          <w:spacing w:val="-3"/>
          <w:position w:val="-1"/>
          <w:sz w:val="28"/>
          <w:szCs w:val="28"/>
        </w:rPr>
        <w:t xml:space="preserve"> </w:t>
      </w:r>
      <w:r w:rsidRPr="003723BE">
        <w:rPr>
          <w:b/>
          <w:position w:val="-1"/>
          <w:sz w:val="28"/>
          <w:szCs w:val="28"/>
        </w:rPr>
        <w:t>chế</w:t>
      </w:r>
      <w:r w:rsidRPr="003723BE">
        <w:rPr>
          <w:b/>
          <w:spacing w:val="-4"/>
          <w:position w:val="-1"/>
          <w:sz w:val="28"/>
          <w:szCs w:val="28"/>
        </w:rPr>
        <w:t xml:space="preserve"> </w:t>
      </w:r>
      <w:r w:rsidRPr="003723BE">
        <w:rPr>
          <w:b/>
          <w:position w:val="-1"/>
          <w:sz w:val="28"/>
          <w:szCs w:val="28"/>
        </w:rPr>
        <w:t>chấn</w:t>
      </w:r>
      <w:r w:rsidRPr="003723BE">
        <w:rPr>
          <w:b/>
          <w:spacing w:val="-5"/>
          <w:position w:val="-1"/>
          <w:sz w:val="28"/>
          <w:szCs w:val="28"/>
        </w:rPr>
        <w:t xml:space="preserve"> </w:t>
      </w:r>
      <w:r w:rsidRPr="003723BE">
        <w:rPr>
          <w:b/>
          <w:position w:val="-1"/>
          <w:sz w:val="28"/>
          <w:szCs w:val="28"/>
        </w:rPr>
        <w:t>thương</w:t>
      </w:r>
    </w:p>
    <w:p w:rsidR="00756C6C" w:rsidRPr="003723BE" w:rsidRDefault="00756C6C" w:rsidP="006E60CC">
      <w:pPr>
        <w:spacing w:line="200" w:lineRule="exact"/>
        <w:jc w:val="both"/>
        <w:rPr>
          <w:b/>
          <w:position w:val="-1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610"/>
        <w:gridCol w:w="1138"/>
      </w:tblGrid>
      <w:tr w:rsidR="00756C6C" w:rsidRPr="003723BE" w:rsidTr="00203954">
        <w:trPr>
          <w:trHeight w:hRule="exact" w:val="46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772" w:right="766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C</w:t>
            </w:r>
            <w:r w:rsidRPr="003723BE">
              <w:rPr>
                <w:b/>
                <w:sz w:val="28"/>
                <w:szCs w:val="28"/>
              </w:rPr>
              <w:t>ơ</w:t>
            </w:r>
            <w:r w:rsidRPr="003723B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b/>
                <w:w w:val="99"/>
                <w:sz w:val="28"/>
                <w:szCs w:val="28"/>
              </w:rPr>
              <w:t>chế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66" w:right="166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2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lệ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%</w:t>
            </w:r>
          </w:p>
        </w:tc>
      </w:tr>
      <w:tr w:rsidR="00756C6C" w:rsidRPr="003723BE" w:rsidTr="00203954">
        <w:trPr>
          <w:trHeight w:hRule="exact" w:val="4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67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Ép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tr</w:t>
            </w:r>
            <w:r w:rsidRPr="003723BE">
              <w:rPr>
                <w:spacing w:val="1"/>
                <w:sz w:val="28"/>
                <w:szCs w:val="28"/>
              </w:rPr>
              <w:t>ư</w:t>
            </w:r>
            <w:r w:rsidRPr="003723BE">
              <w:rPr>
                <w:sz w:val="28"/>
                <w:szCs w:val="28"/>
              </w:rPr>
              <w:t>ớc</w:t>
            </w:r>
            <w:r w:rsidRPr="003723BE">
              <w:rPr>
                <w:spacing w:val="-6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sau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(</w:t>
            </w:r>
            <w:r w:rsidRPr="003723BE">
              <w:rPr>
                <w:spacing w:val="1"/>
                <w:sz w:val="28"/>
                <w:szCs w:val="28"/>
              </w:rPr>
              <w:t>APC</w:t>
            </w:r>
            <w:r w:rsidRPr="003723BE">
              <w:rPr>
                <w:sz w:val="28"/>
                <w:szCs w:val="28"/>
              </w:rPr>
              <w:t>)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95" w:right="195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350" w:right="355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9,5</w:t>
            </w:r>
          </w:p>
        </w:tc>
      </w:tr>
      <w:tr w:rsidR="00756C6C" w:rsidRPr="003723BE" w:rsidTr="00203954">
        <w:trPr>
          <w:trHeight w:hRule="exact" w:val="46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548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Ép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bên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(LC)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95" w:right="195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350" w:right="355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9,5</w:t>
            </w:r>
          </w:p>
        </w:tc>
      </w:tr>
      <w:tr w:rsidR="00756C6C" w:rsidRPr="003723BE" w:rsidTr="00203954">
        <w:trPr>
          <w:trHeight w:hRule="exact" w:val="45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541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X</w:t>
            </w:r>
            <w:r w:rsidRPr="003723BE">
              <w:rPr>
                <w:sz w:val="28"/>
                <w:szCs w:val="28"/>
              </w:rPr>
              <w:t>é</w:t>
            </w:r>
            <w:r w:rsidRPr="003723BE">
              <w:rPr>
                <w:spacing w:val="-3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dọc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(</w:t>
            </w:r>
            <w:r w:rsidRPr="003723BE">
              <w:rPr>
                <w:spacing w:val="1"/>
                <w:sz w:val="28"/>
                <w:szCs w:val="28"/>
              </w:rPr>
              <w:t>VS</w:t>
            </w:r>
            <w:r w:rsidRPr="003723BE">
              <w:rPr>
                <w:sz w:val="28"/>
                <w:szCs w:val="28"/>
              </w:rPr>
              <w:t>)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69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33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38,1</w:t>
            </w:r>
          </w:p>
        </w:tc>
      </w:tr>
      <w:tr w:rsidR="00756C6C" w:rsidRPr="003723BE" w:rsidTr="00203954">
        <w:trPr>
          <w:trHeight w:hRule="exact" w:val="46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45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K</w:t>
            </w:r>
            <w:r w:rsidRPr="003723BE">
              <w:rPr>
                <w:sz w:val="28"/>
                <w:szCs w:val="28"/>
              </w:rPr>
              <w:t>ết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hợp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(</w:t>
            </w:r>
            <w:r w:rsidRPr="003723BE">
              <w:rPr>
                <w:spacing w:val="1"/>
                <w:sz w:val="28"/>
                <w:szCs w:val="28"/>
              </w:rPr>
              <w:t>CM</w:t>
            </w:r>
            <w:r w:rsidRPr="003723BE">
              <w:rPr>
                <w:sz w:val="28"/>
                <w:szCs w:val="28"/>
              </w:rPr>
              <w:t>)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169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C6C" w:rsidRPr="003723BE" w:rsidRDefault="00756C6C" w:rsidP="006E60CC">
            <w:pPr>
              <w:spacing w:line="280" w:lineRule="exact"/>
              <w:ind w:left="333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42,9</w:t>
            </w:r>
          </w:p>
        </w:tc>
      </w:tr>
    </w:tbl>
    <w:p w:rsidR="00203954" w:rsidRPr="003723BE" w:rsidRDefault="00203954" w:rsidP="006E60CC">
      <w:pPr>
        <w:spacing w:line="359" w:lineRule="auto"/>
        <w:ind w:right="-48"/>
        <w:jc w:val="both"/>
        <w:rPr>
          <w:spacing w:val="1"/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right="-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ế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gặ</w:t>
      </w:r>
      <w:r w:rsidRPr="003723BE">
        <w:rPr>
          <w:sz w:val="28"/>
          <w:szCs w:val="28"/>
        </w:rPr>
        <w:t>p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nhấ</w:t>
      </w:r>
      <w:r w:rsidRPr="003723BE">
        <w:rPr>
          <w:sz w:val="28"/>
          <w:szCs w:val="28"/>
        </w:rPr>
        <w:t>t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và x</w:t>
      </w:r>
      <w:r w:rsidRPr="003723BE">
        <w:rPr>
          <w:sz w:val="28"/>
          <w:szCs w:val="28"/>
        </w:rPr>
        <w:t>é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dọc</w:t>
      </w:r>
      <w:r w:rsidRPr="003723BE">
        <w:rPr>
          <w:sz w:val="28"/>
          <w:szCs w:val="28"/>
        </w:rPr>
        <w:t>,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</w:t>
      </w:r>
      <w:r w:rsidRPr="003723BE">
        <w:rPr>
          <w:sz w:val="28"/>
          <w:szCs w:val="28"/>
        </w:rPr>
        <w:t>ù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ợ</w:t>
      </w:r>
      <w:r w:rsidRPr="003723BE">
        <w:rPr>
          <w:sz w:val="28"/>
          <w:szCs w:val="28"/>
        </w:rPr>
        <w:t>p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vớ</w:t>
      </w:r>
      <w:r w:rsidRPr="003723BE">
        <w:rPr>
          <w:sz w:val="28"/>
          <w:szCs w:val="28"/>
        </w:rPr>
        <w:t>i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nguyê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gặ</w:t>
      </w:r>
      <w:r w:rsidRPr="003723BE">
        <w:rPr>
          <w:sz w:val="28"/>
          <w:szCs w:val="28"/>
        </w:rPr>
        <w:t>p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2"/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hôn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 xml:space="preserve">và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nạ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động.</w:t>
      </w:r>
    </w:p>
    <w:p w:rsidR="002104E1" w:rsidRPr="003723BE" w:rsidRDefault="008D7DB9" w:rsidP="006E60CC">
      <w:pPr>
        <w:spacing w:before="9"/>
        <w:ind w:right="1527"/>
        <w:jc w:val="both"/>
        <w:rPr>
          <w:b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lastRenderedPageBreak/>
        <w:t>Tổ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thươn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8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kè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the</w:t>
      </w:r>
      <w:r w:rsidRPr="003723BE">
        <w:rPr>
          <w:b/>
          <w:sz w:val="28"/>
          <w:szCs w:val="28"/>
        </w:rPr>
        <w:t>o</w:t>
      </w:r>
    </w:p>
    <w:p w:rsidR="00EF0EC2" w:rsidRPr="003723BE" w:rsidRDefault="00EF0EC2" w:rsidP="006E60CC">
      <w:pPr>
        <w:spacing w:before="9"/>
        <w:ind w:right="1527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922"/>
        <w:gridCol w:w="1070"/>
      </w:tblGrid>
      <w:tr w:rsidR="00EF0EC2" w:rsidRPr="003723BE" w:rsidTr="00662A98">
        <w:trPr>
          <w:trHeight w:hRule="exact" w:val="97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23" w:right="31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Tổ</w:t>
            </w:r>
            <w:r w:rsidRPr="003723BE">
              <w:rPr>
                <w:b/>
                <w:sz w:val="28"/>
                <w:szCs w:val="28"/>
              </w:rPr>
              <w:t>n</w:t>
            </w:r>
            <w:r w:rsidRPr="003723B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b/>
                <w:spacing w:val="1"/>
                <w:w w:val="99"/>
                <w:sz w:val="28"/>
                <w:szCs w:val="28"/>
              </w:rPr>
              <w:t>thương</w:t>
            </w:r>
          </w:p>
          <w:p w:rsidR="00EF0EC2" w:rsidRPr="003723BE" w:rsidRDefault="00EF0EC2" w:rsidP="006E60CC">
            <w:pPr>
              <w:spacing w:before="8" w:line="140" w:lineRule="exact"/>
              <w:jc w:val="both"/>
              <w:rPr>
                <w:sz w:val="28"/>
                <w:szCs w:val="28"/>
              </w:rPr>
            </w:pPr>
          </w:p>
          <w:p w:rsidR="00EF0EC2" w:rsidRPr="003723BE" w:rsidRDefault="00EF0EC2" w:rsidP="006E60CC">
            <w:pPr>
              <w:ind w:left="485" w:right="481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kè</w:t>
            </w:r>
            <w:r w:rsidRPr="003723BE">
              <w:rPr>
                <w:b/>
                <w:sz w:val="28"/>
                <w:szCs w:val="28"/>
              </w:rPr>
              <w:t>m</w:t>
            </w:r>
            <w:r w:rsidRPr="003723B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b/>
                <w:spacing w:val="1"/>
                <w:w w:val="99"/>
                <w:sz w:val="28"/>
                <w:szCs w:val="28"/>
              </w:rPr>
              <w:t>the</w:t>
            </w:r>
            <w:r w:rsidRPr="003723BE">
              <w:rPr>
                <w:b/>
                <w:w w:val="99"/>
                <w:sz w:val="28"/>
                <w:szCs w:val="28"/>
              </w:rPr>
              <w:t>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before="12" w:line="220" w:lineRule="exact"/>
              <w:jc w:val="both"/>
              <w:rPr>
                <w:sz w:val="28"/>
                <w:szCs w:val="28"/>
              </w:rPr>
            </w:pPr>
          </w:p>
          <w:p w:rsidR="00EF0EC2" w:rsidRPr="003723BE" w:rsidRDefault="00EF0EC2" w:rsidP="006E60CC">
            <w:pPr>
              <w:ind w:left="310" w:right="317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186" w:right="193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w w:val="99"/>
                <w:sz w:val="28"/>
                <w:szCs w:val="28"/>
              </w:rPr>
              <w:t>lệ</w:t>
            </w:r>
          </w:p>
          <w:p w:rsidR="00EF0EC2" w:rsidRPr="003723BE" w:rsidRDefault="00EF0EC2" w:rsidP="006E60CC">
            <w:pPr>
              <w:spacing w:before="8" w:line="140" w:lineRule="exact"/>
              <w:jc w:val="both"/>
              <w:rPr>
                <w:sz w:val="28"/>
                <w:szCs w:val="28"/>
              </w:rPr>
            </w:pPr>
          </w:p>
          <w:p w:rsidR="00EF0EC2" w:rsidRPr="003723BE" w:rsidRDefault="00EF0EC2" w:rsidP="006E60CC">
            <w:pPr>
              <w:ind w:left="345" w:right="353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%</w:t>
            </w:r>
          </w:p>
        </w:tc>
      </w:tr>
      <w:tr w:rsidR="00EF0EC2" w:rsidRPr="003723BE" w:rsidTr="00662A98">
        <w:trPr>
          <w:trHeight w:hRule="exact" w:val="49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870" w:right="865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Có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271" w:right="27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165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23</w:t>
            </w:r>
            <w:r w:rsidRPr="003723BE">
              <w:rPr>
                <w:sz w:val="28"/>
                <w:szCs w:val="28"/>
              </w:rPr>
              <w:t>,</w:t>
            </w:r>
            <w:r w:rsidRPr="003723BE">
              <w:rPr>
                <w:spacing w:val="1"/>
                <w:sz w:val="28"/>
                <w:szCs w:val="28"/>
              </w:rPr>
              <w:t>8%</w:t>
            </w:r>
          </w:p>
        </w:tc>
      </w:tr>
      <w:tr w:rsidR="00EF0EC2" w:rsidRPr="003723BE" w:rsidTr="00662A98">
        <w:trPr>
          <w:trHeight w:hRule="exact" w:val="490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69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Khôn</w:t>
            </w:r>
            <w:r w:rsidRPr="003723BE">
              <w:rPr>
                <w:sz w:val="28"/>
                <w:szCs w:val="28"/>
              </w:rPr>
              <w:t>g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271" w:right="27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165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76</w:t>
            </w:r>
            <w:r w:rsidRPr="003723BE">
              <w:rPr>
                <w:sz w:val="28"/>
                <w:szCs w:val="28"/>
              </w:rPr>
              <w:t>,</w:t>
            </w:r>
            <w:r w:rsidRPr="003723BE">
              <w:rPr>
                <w:spacing w:val="1"/>
                <w:sz w:val="28"/>
                <w:szCs w:val="28"/>
              </w:rPr>
              <w:t>2%</w:t>
            </w:r>
          </w:p>
        </w:tc>
      </w:tr>
      <w:tr w:rsidR="00EF0EC2" w:rsidRPr="003723BE" w:rsidTr="00662A98">
        <w:trPr>
          <w:trHeight w:hRule="exact" w:val="49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738" w:right="73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Tổng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271" w:right="27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42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1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100</w:t>
            </w:r>
          </w:p>
        </w:tc>
      </w:tr>
    </w:tbl>
    <w:p w:rsidR="00EF0EC2" w:rsidRPr="003723BE" w:rsidRDefault="00EF0EC2" w:rsidP="006E60CC">
      <w:pPr>
        <w:spacing w:before="9"/>
        <w:ind w:right="1527"/>
        <w:jc w:val="both"/>
        <w:rPr>
          <w:b/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right="-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ố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a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ớ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 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 xml:space="preserve">m </w:t>
      </w:r>
      <w:r w:rsidRPr="003723BE">
        <w:rPr>
          <w:spacing w:val="1"/>
          <w:sz w:val="28"/>
          <w:szCs w:val="28"/>
        </w:rPr>
        <w:t>23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8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>ba</w:t>
      </w:r>
      <w:r w:rsidRPr="003723BE">
        <w:rPr>
          <w:sz w:val="28"/>
          <w:szCs w:val="28"/>
        </w:rPr>
        <w:t>o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gồ</w:t>
      </w:r>
      <w:r w:rsidRPr="003723BE">
        <w:rPr>
          <w:sz w:val="28"/>
          <w:szCs w:val="28"/>
        </w:rPr>
        <w:t>m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cộ</w:t>
      </w:r>
      <w:r w:rsidRPr="003723BE">
        <w:rPr>
          <w:sz w:val="28"/>
          <w:szCs w:val="28"/>
        </w:rPr>
        <w:t xml:space="preserve">t </w:t>
      </w:r>
      <w:r w:rsidRPr="003723BE">
        <w:rPr>
          <w:spacing w:val="1"/>
          <w:sz w:val="28"/>
          <w:szCs w:val="28"/>
        </w:rPr>
        <w:t>sốn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(3TH</w:t>
      </w:r>
      <w:r w:rsidRPr="003723BE">
        <w:rPr>
          <w:sz w:val="28"/>
          <w:szCs w:val="28"/>
        </w:rPr>
        <w:t>),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-1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ả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va</w:t>
      </w:r>
      <w:r w:rsidRPr="003723BE">
        <w:rPr>
          <w:sz w:val="28"/>
          <w:szCs w:val="28"/>
        </w:rPr>
        <w:t>i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(2TH)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đầ</w:t>
      </w:r>
      <w:r w:rsidRPr="003723BE">
        <w:rPr>
          <w:sz w:val="28"/>
          <w:szCs w:val="28"/>
        </w:rPr>
        <w:t>u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dướ</w:t>
      </w:r>
      <w:r w:rsidRPr="003723BE">
        <w:rPr>
          <w:sz w:val="28"/>
          <w:szCs w:val="28"/>
        </w:rPr>
        <w:t>i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y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(2TH)</w:t>
      </w:r>
      <w:r w:rsidRPr="003723BE">
        <w:rPr>
          <w:sz w:val="28"/>
          <w:szCs w:val="28"/>
        </w:rPr>
        <w:t>,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 xml:space="preserve">y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đù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(1TH)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chà</w:t>
      </w:r>
      <w:r w:rsidRPr="003723BE">
        <w:rPr>
          <w:sz w:val="28"/>
          <w:szCs w:val="28"/>
        </w:rPr>
        <w:t xml:space="preserve">y </w:t>
      </w:r>
      <w:r w:rsidRPr="003723BE">
        <w:rPr>
          <w:spacing w:val="1"/>
          <w:sz w:val="28"/>
          <w:szCs w:val="28"/>
        </w:rPr>
        <w:t>(1TH</w:t>
      </w:r>
      <w:r w:rsidRPr="003723BE">
        <w:rPr>
          <w:sz w:val="28"/>
          <w:szCs w:val="28"/>
        </w:rPr>
        <w:t xml:space="preserve">),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gó</w:t>
      </w:r>
      <w:r w:rsidRPr="003723BE">
        <w:rPr>
          <w:sz w:val="28"/>
          <w:szCs w:val="28"/>
        </w:rPr>
        <w:t>t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(1TH)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không c</w:t>
      </w:r>
      <w:r w:rsidRPr="003723BE">
        <w:rPr>
          <w:sz w:val="28"/>
          <w:szCs w:val="28"/>
        </w:rPr>
        <w:t>ó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rọng (đầu</w:t>
      </w:r>
      <w:r w:rsidRPr="003723BE">
        <w:rPr>
          <w:sz w:val="28"/>
          <w:szCs w:val="28"/>
        </w:rPr>
        <w:t>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ngực</w:t>
      </w:r>
      <w:r w:rsidRPr="003723BE">
        <w:rPr>
          <w:sz w:val="28"/>
          <w:szCs w:val="28"/>
        </w:rPr>
        <w:t>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bụng)</w:t>
      </w:r>
      <w:r w:rsidRPr="003723BE">
        <w:rPr>
          <w:sz w:val="28"/>
          <w:szCs w:val="28"/>
        </w:rPr>
        <w:t>.</w:t>
      </w:r>
    </w:p>
    <w:p w:rsidR="002104E1" w:rsidRPr="003723BE" w:rsidRDefault="008D7DB9" w:rsidP="006E60CC">
      <w:pPr>
        <w:spacing w:line="359" w:lineRule="auto"/>
        <w:ind w:right="-48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Phươn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9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phá</w:t>
      </w:r>
      <w:r w:rsidRPr="003723BE">
        <w:rPr>
          <w:b/>
          <w:sz w:val="28"/>
          <w:szCs w:val="28"/>
        </w:rPr>
        <w:t>p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điề</w:t>
      </w:r>
      <w:r w:rsidRPr="003723BE">
        <w:rPr>
          <w:b/>
          <w:sz w:val="28"/>
          <w:szCs w:val="28"/>
        </w:rPr>
        <w:t>u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tr</w:t>
      </w:r>
      <w:r w:rsidRPr="003723BE">
        <w:rPr>
          <w:b/>
          <w:sz w:val="28"/>
          <w:szCs w:val="28"/>
        </w:rPr>
        <w:t>ị</w:t>
      </w:r>
      <w:r w:rsidR="0062559E" w:rsidRPr="003723BE">
        <w:rPr>
          <w:b/>
          <w:sz w:val="28"/>
          <w:szCs w:val="28"/>
        </w:rPr>
        <w:t>:</w:t>
      </w:r>
    </w:p>
    <w:p w:rsidR="002104E1" w:rsidRPr="003723BE" w:rsidRDefault="002104E1" w:rsidP="006E60CC">
      <w:pPr>
        <w:spacing w:line="359" w:lineRule="auto"/>
        <w:ind w:right="-48"/>
        <w:jc w:val="both"/>
        <w:rPr>
          <w:spacing w:val="1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43"/>
        <w:gridCol w:w="1190"/>
      </w:tblGrid>
      <w:tr w:rsidR="00EF0EC2" w:rsidRPr="003723BE" w:rsidTr="00EF0EC2">
        <w:trPr>
          <w:trHeight w:hRule="exact" w:val="490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9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Đ</w:t>
            </w:r>
            <w:r w:rsidRPr="003723BE">
              <w:rPr>
                <w:b/>
                <w:sz w:val="28"/>
                <w:szCs w:val="28"/>
              </w:rPr>
              <w:t>i</w:t>
            </w:r>
            <w:r w:rsidRPr="003723BE">
              <w:rPr>
                <w:b/>
                <w:spacing w:val="1"/>
                <w:sz w:val="28"/>
                <w:szCs w:val="28"/>
              </w:rPr>
              <w:t>ề</w:t>
            </w:r>
            <w:r w:rsidRPr="003723BE">
              <w:rPr>
                <w:b/>
                <w:sz w:val="28"/>
                <w:szCs w:val="28"/>
              </w:rPr>
              <w:t>u</w:t>
            </w:r>
            <w:r w:rsidRPr="003723B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723BE">
              <w:rPr>
                <w:b/>
                <w:spacing w:val="1"/>
                <w:sz w:val="28"/>
                <w:szCs w:val="28"/>
              </w:rPr>
              <w:t>tr</w:t>
            </w:r>
            <w:r w:rsidRPr="003723BE"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472" w:right="476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w w:val="99"/>
                <w:sz w:val="28"/>
                <w:szCs w:val="28"/>
              </w:rPr>
              <w:t>N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116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ỷ</w:t>
            </w:r>
            <w:r w:rsidRPr="003723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lệ</w:t>
            </w:r>
            <w:r w:rsidRPr="003723B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%</w:t>
            </w:r>
          </w:p>
        </w:tc>
      </w:tr>
      <w:tr w:rsidR="00EF0EC2" w:rsidRPr="003723BE" w:rsidTr="00EF0EC2">
        <w:trPr>
          <w:trHeight w:hRule="exact" w:val="494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413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Bả</w:t>
            </w:r>
            <w:r w:rsidRPr="003723BE">
              <w:rPr>
                <w:sz w:val="28"/>
                <w:szCs w:val="28"/>
              </w:rPr>
              <w:t>o</w:t>
            </w:r>
            <w:r w:rsidRPr="003723BE">
              <w:rPr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spacing w:val="1"/>
                <w:sz w:val="28"/>
                <w:szCs w:val="28"/>
              </w:rPr>
              <w:t>tồ</w:t>
            </w:r>
            <w:r w:rsidRPr="003723BE">
              <w:rPr>
                <w:sz w:val="28"/>
                <w:szCs w:val="28"/>
              </w:rPr>
              <w:t>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433" w:right="43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31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4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73</w:t>
            </w:r>
            <w:r w:rsidRPr="003723BE">
              <w:rPr>
                <w:sz w:val="28"/>
                <w:szCs w:val="28"/>
              </w:rPr>
              <w:t>,8</w:t>
            </w:r>
          </w:p>
        </w:tc>
      </w:tr>
      <w:tr w:rsidR="00EF0EC2" w:rsidRPr="003723BE" w:rsidTr="00EF0EC2">
        <w:trPr>
          <w:trHeight w:hRule="exact" w:val="494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258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Phẫ</w:t>
            </w:r>
            <w:r w:rsidRPr="003723BE">
              <w:rPr>
                <w:sz w:val="28"/>
                <w:szCs w:val="28"/>
              </w:rPr>
              <w:t>u</w:t>
            </w:r>
            <w:r w:rsidRPr="003723BE">
              <w:rPr>
                <w:spacing w:val="-6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t</w:t>
            </w:r>
            <w:r w:rsidRPr="003723BE">
              <w:rPr>
                <w:spacing w:val="1"/>
                <w:sz w:val="28"/>
                <w:szCs w:val="28"/>
              </w:rPr>
              <w:t>huậ</w:t>
            </w:r>
            <w:r w:rsidRPr="003723BE">
              <w:rPr>
                <w:sz w:val="28"/>
                <w:szCs w:val="28"/>
              </w:rPr>
              <w:t>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433" w:right="43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4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26</w:t>
            </w:r>
            <w:r w:rsidRPr="003723BE">
              <w:rPr>
                <w:sz w:val="28"/>
                <w:szCs w:val="28"/>
              </w:rPr>
              <w:t>,2</w:t>
            </w:r>
          </w:p>
        </w:tc>
      </w:tr>
      <w:tr w:rsidR="00EF0EC2" w:rsidRPr="003723BE" w:rsidTr="00EF0EC2">
        <w:trPr>
          <w:trHeight w:hRule="exact" w:val="494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55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Tổng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433" w:right="436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w w:val="99"/>
                <w:sz w:val="28"/>
                <w:szCs w:val="28"/>
              </w:rPr>
              <w:t>42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C2" w:rsidRPr="003723BE" w:rsidRDefault="00EF0EC2" w:rsidP="006E60CC">
            <w:pPr>
              <w:spacing w:line="300" w:lineRule="exact"/>
              <w:ind w:left="381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100</w:t>
            </w:r>
          </w:p>
        </w:tc>
      </w:tr>
    </w:tbl>
    <w:p w:rsidR="002104E1" w:rsidRPr="003723BE" w:rsidRDefault="002104E1" w:rsidP="006E60CC">
      <w:pPr>
        <w:spacing w:line="359" w:lineRule="auto"/>
        <w:ind w:right="-48"/>
        <w:jc w:val="both"/>
        <w:rPr>
          <w:spacing w:val="1"/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Tấ</w:t>
      </w:r>
      <w:r w:rsidRPr="003723BE">
        <w:rPr>
          <w:sz w:val="28"/>
          <w:szCs w:val="28"/>
        </w:rPr>
        <w:t>t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ả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a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ổ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đề</w:t>
      </w:r>
      <w:r w:rsidRPr="003723BE">
        <w:rPr>
          <w:sz w:val="28"/>
          <w:szCs w:val="28"/>
        </w:rPr>
        <w:t>u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nằ</w:t>
      </w:r>
      <w:r w:rsidRPr="003723BE">
        <w:rPr>
          <w:sz w:val="28"/>
          <w:szCs w:val="28"/>
        </w:rPr>
        <w:t>m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</w:t>
      </w:r>
      <w:r w:rsidRPr="003723BE">
        <w:rPr>
          <w:sz w:val="28"/>
          <w:szCs w:val="28"/>
        </w:rPr>
        <w:t>g</w:t>
      </w:r>
      <w:r w:rsidRPr="003723BE">
        <w:rPr>
          <w:spacing w:val="-2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nhó</w:t>
      </w:r>
      <w:r w:rsidRPr="003723BE">
        <w:rPr>
          <w:sz w:val="28"/>
          <w:szCs w:val="28"/>
        </w:rPr>
        <w:t xml:space="preserve">m </w:t>
      </w:r>
      <w:r w:rsidRPr="003723BE">
        <w:rPr>
          <w:spacing w:val="1"/>
          <w:sz w:val="28"/>
          <w:szCs w:val="28"/>
        </w:rPr>
        <w:t>phâ</w:t>
      </w:r>
      <w:r w:rsidRPr="003723BE">
        <w:rPr>
          <w:sz w:val="28"/>
          <w:szCs w:val="28"/>
        </w:rPr>
        <w:t>n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C3</w:t>
      </w:r>
      <w:r w:rsidRPr="003723BE">
        <w:rPr>
          <w:sz w:val="28"/>
          <w:szCs w:val="28"/>
        </w:rPr>
        <w:t>.</w:t>
      </w:r>
    </w:p>
    <w:p w:rsidR="0062559E" w:rsidRPr="003723BE" w:rsidRDefault="008D7DB9" w:rsidP="006E60CC">
      <w:pPr>
        <w:spacing w:line="359" w:lineRule="auto"/>
        <w:ind w:right="-48"/>
        <w:jc w:val="both"/>
        <w:rPr>
          <w:b/>
          <w:spacing w:val="2"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Truyề</w:t>
      </w:r>
      <w:r w:rsidRPr="003723BE">
        <w:rPr>
          <w:b/>
          <w:sz w:val="28"/>
          <w:szCs w:val="28"/>
        </w:rPr>
        <w:t xml:space="preserve">n </w:t>
      </w:r>
      <w:r w:rsidRPr="003723BE">
        <w:rPr>
          <w:b/>
          <w:spacing w:val="1"/>
          <w:sz w:val="28"/>
          <w:szCs w:val="28"/>
        </w:rPr>
        <w:t>máu</w:t>
      </w:r>
      <w:r w:rsidRPr="003723BE">
        <w:rPr>
          <w:b/>
          <w:sz w:val="28"/>
          <w:szCs w:val="28"/>
        </w:rPr>
        <w:t>:</w:t>
      </w:r>
      <w:r w:rsidRPr="003723BE">
        <w:rPr>
          <w:b/>
          <w:spacing w:val="2"/>
          <w:sz w:val="28"/>
          <w:szCs w:val="28"/>
        </w:rPr>
        <w:t xml:space="preserve"> </w:t>
      </w:r>
    </w:p>
    <w:p w:rsidR="0062559E" w:rsidRPr="003723BE" w:rsidRDefault="008D7DB9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54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5</w:t>
      </w:r>
      <w:r w:rsidRPr="003723BE">
        <w:rPr>
          <w:sz w:val="28"/>
          <w:szCs w:val="28"/>
        </w:rPr>
        <w:t>%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ố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hợ</w:t>
      </w:r>
      <w:r w:rsidRPr="003723BE">
        <w:rPr>
          <w:sz w:val="28"/>
          <w:szCs w:val="28"/>
        </w:rPr>
        <w:t xml:space="preserve">p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ỉ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ị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 xml:space="preserve"> m</w:t>
      </w:r>
      <w:r w:rsidRPr="003723BE">
        <w:rPr>
          <w:sz w:val="28"/>
          <w:szCs w:val="28"/>
        </w:rPr>
        <w:t>ổ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cầ</w:t>
      </w:r>
      <w:r w:rsidRPr="003723BE">
        <w:rPr>
          <w:sz w:val="28"/>
          <w:szCs w:val="28"/>
        </w:rPr>
        <w:t>n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phả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 xml:space="preserve"> đượ</w:t>
      </w:r>
      <w:r w:rsidRPr="003723BE">
        <w:rPr>
          <w:sz w:val="28"/>
          <w:szCs w:val="28"/>
        </w:rPr>
        <w:t>c tr</w:t>
      </w:r>
      <w:r w:rsidRPr="003723BE">
        <w:rPr>
          <w:spacing w:val="1"/>
          <w:sz w:val="28"/>
          <w:szCs w:val="28"/>
        </w:rPr>
        <w:t>uyề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má</w:t>
      </w:r>
      <w:r w:rsidRPr="003723BE">
        <w:rPr>
          <w:sz w:val="28"/>
          <w:szCs w:val="28"/>
        </w:rPr>
        <w:t>u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</w:t>
      </w:r>
      <w:r w:rsidRPr="003723BE">
        <w:rPr>
          <w:sz w:val="28"/>
          <w:szCs w:val="28"/>
        </w:rPr>
        <w:t>g</w:t>
      </w:r>
      <w:r w:rsidRPr="003723BE">
        <w:rPr>
          <w:spacing w:val="-2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á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pacing w:val="-1"/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ị.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Tron</w:t>
      </w:r>
      <w:r w:rsidRPr="003723BE">
        <w:rPr>
          <w:sz w:val="28"/>
          <w:szCs w:val="28"/>
        </w:rPr>
        <w:t>g</w:t>
      </w:r>
      <w:r w:rsidRPr="003723BE">
        <w:rPr>
          <w:spacing w:val="-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ó</w:t>
      </w:r>
      <w:r w:rsidR="0032270F" w:rsidRPr="003723BE">
        <w:rPr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mộ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1"/>
          <w:sz w:val="28"/>
          <w:szCs w:val="28"/>
        </w:rPr>
        <w:t xml:space="preserve"> b</w:t>
      </w:r>
      <w:r w:rsidRPr="003723BE">
        <w:rPr>
          <w:sz w:val="28"/>
          <w:szCs w:val="28"/>
        </w:rPr>
        <w:t>ị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1"/>
          <w:sz w:val="28"/>
          <w:szCs w:val="28"/>
        </w:rPr>
        <w:t xml:space="preserve"> cán</w:t>
      </w:r>
      <w:r w:rsidRPr="003723BE">
        <w:rPr>
          <w:sz w:val="28"/>
          <w:szCs w:val="28"/>
        </w:rPr>
        <w:t xml:space="preserve">h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 xml:space="preserve">u </w:t>
      </w:r>
      <w:r w:rsidRPr="003723BE">
        <w:rPr>
          <w:spacing w:val="1"/>
          <w:sz w:val="28"/>
          <w:szCs w:val="28"/>
        </w:rPr>
        <w:t>(P</w:t>
      </w:r>
      <w:r w:rsidRPr="003723BE">
        <w:rPr>
          <w:sz w:val="28"/>
          <w:szCs w:val="28"/>
        </w:rPr>
        <w:t>)</w:t>
      </w:r>
      <w:r w:rsidR="0062559E" w:rsidRPr="003723BE">
        <w:rPr>
          <w:sz w:val="28"/>
          <w:szCs w:val="28"/>
        </w:rPr>
        <w:t xml:space="preserve"> </w:t>
      </w:r>
      <w:r w:rsidRPr="003723BE">
        <w:rPr>
          <w:sz w:val="28"/>
          <w:szCs w:val="28"/>
        </w:rPr>
        <w:t>+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Ma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ga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gn</w:t>
      </w:r>
      <w:r w:rsidRPr="003723BE">
        <w:rPr>
          <w:sz w:val="28"/>
          <w:szCs w:val="28"/>
        </w:rPr>
        <w:t>e</w:t>
      </w:r>
      <w:r w:rsidRPr="003723BE">
        <w:rPr>
          <w:spacing w:val="-2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(T</w:t>
      </w:r>
      <w:r w:rsidRPr="003723BE">
        <w:rPr>
          <w:sz w:val="28"/>
          <w:szCs w:val="28"/>
        </w:rPr>
        <w:t>)</w:t>
      </w:r>
      <w:r w:rsidRPr="003723BE">
        <w:rPr>
          <w:spacing w:val="-17"/>
          <w:sz w:val="28"/>
          <w:szCs w:val="28"/>
        </w:rPr>
        <w:t xml:space="preserve"> </w:t>
      </w:r>
      <w:r w:rsidRPr="003723BE">
        <w:rPr>
          <w:sz w:val="28"/>
          <w:szCs w:val="28"/>
        </w:rPr>
        <w:t>+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 xml:space="preserve">u </w:t>
      </w:r>
      <w:r w:rsidRPr="003723BE">
        <w:rPr>
          <w:spacing w:val="1"/>
          <w:sz w:val="28"/>
          <w:szCs w:val="28"/>
        </w:rPr>
        <w:t>(T</w:t>
      </w:r>
      <w:r w:rsidRPr="003723BE">
        <w:rPr>
          <w:sz w:val="28"/>
          <w:szCs w:val="28"/>
        </w:rPr>
        <w:t>)</w:t>
      </w:r>
      <w:r w:rsidRPr="003723BE">
        <w:rPr>
          <w:spacing w:val="6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phả</w:t>
      </w:r>
      <w:r w:rsidRPr="003723BE">
        <w:rPr>
          <w:sz w:val="28"/>
          <w:szCs w:val="28"/>
        </w:rPr>
        <w:t>i</w:t>
      </w:r>
      <w:r w:rsidRPr="003723BE">
        <w:rPr>
          <w:spacing w:val="6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ruyề</w:t>
      </w:r>
      <w:r w:rsidRPr="003723BE">
        <w:rPr>
          <w:sz w:val="28"/>
          <w:szCs w:val="28"/>
        </w:rPr>
        <w:t>n</w:t>
      </w:r>
      <w:r w:rsidRPr="003723BE">
        <w:rPr>
          <w:spacing w:val="64"/>
          <w:sz w:val="28"/>
          <w:szCs w:val="28"/>
        </w:rPr>
        <w:t xml:space="preserve"> </w:t>
      </w:r>
      <w:r w:rsidRPr="003723BE">
        <w:rPr>
          <w:spacing w:val="-20"/>
          <w:sz w:val="28"/>
          <w:szCs w:val="28"/>
        </w:rPr>
        <w:t>tổng</w:t>
      </w:r>
      <w:r w:rsidRPr="003723BE">
        <w:rPr>
          <w:spacing w:val="6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cộn</w:t>
      </w:r>
      <w:r w:rsidRPr="003723BE">
        <w:rPr>
          <w:sz w:val="28"/>
          <w:szCs w:val="28"/>
        </w:rPr>
        <w:t>g</w:t>
      </w:r>
      <w:r w:rsidRPr="003723BE">
        <w:rPr>
          <w:spacing w:val="6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5400m</w:t>
      </w:r>
      <w:r w:rsidRPr="003723BE">
        <w:rPr>
          <w:sz w:val="28"/>
          <w:szCs w:val="28"/>
        </w:rPr>
        <w:t xml:space="preserve">l </w:t>
      </w:r>
      <w:r w:rsidRPr="003723BE">
        <w:rPr>
          <w:spacing w:val="1"/>
          <w:sz w:val="28"/>
          <w:szCs w:val="28"/>
        </w:rPr>
        <w:t>(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ruyề</w:t>
      </w:r>
      <w:r w:rsidRPr="003723BE">
        <w:rPr>
          <w:sz w:val="28"/>
          <w:szCs w:val="28"/>
        </w:rPr>
        <w:t>n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hồ</w:t>
      </w:r>
      <w:r w:rsidRPr="003723BE">
        <w:rPr>
          <w:sz w:val="28"/>
          <w:szCs w:val="28"/>
        </w:rPr>
        <w:t>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sứ</w:t>
      </w:r>
      <w:r w:rsidRPr="003723BE">
        <w:rPr>
          <w:sz w:val="28"/>
          <w:szCs w:val="28"/>
        </w:rPr>
        <w:t>c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ướ</w:t>
      </w:r>
      <w:r w:rsidRPr="003723BE">
        <w:rPr>
          <w:sz w:val="28"/>
          <w:szCs w:val="28"/>
        </w:rPr>
        <w:t>c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ổ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4700m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)</w:t>
      </w:r>
      <w:r w:rsidRPr="003723BE">
        <w:rPr>
          <w:sz w:val="28"/>
          <w:szCs w:val="28"/>
        </w:rPr>
        <w:t>.</w:t>
      </w:r>
    </w:p>
    <w:p w:rsidR="0062559E" w:rsidRPr="003723BE" w:rsidRDefault="008D7DB9" w:rsidP="006E60CC">
      <w:pPr>
        <w:spacing w:line="359" w:lineRule="auto"/>
        <w:ind w:right="-48"/>
        <w:jc w:val="both"/>
        <w:rPr>
          <w:b/>
          <w:spacing w:val="-20"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B</w:t>
      </w:r>
      <w:r w:rsidRPr="003723BE">
        <w:rPr>
          <w:b/>
          <w:sz w:val="28"/>
          <w:szCs w:val="28"/>
        </w:rPr>
        <w:t>i</w:t>
      </w:r>
      <w:r w:rsidRPr="003723BE">
        <w:rPr>
          <w:b/>
          <w:spacing w:val="1"/>
          <w:sz w:val="28"/>
          <w:szCs w:val="28"/>
        </w:rPr>
        <w:t>ế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20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chứn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2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tron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2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v</w:t>
      </w:r>
      <w:r w:rsidRPr="003723BE">
        <w:rPr>
          <w:b/>
          <w:sz w:val="28"/>
          <w:szCs w:val="28"/>
        </w:rPr>
        <w:t>à</w:t>
      </w:r>
      <w:r w:rsidRPr="003723BE">
        <w:rPr>
          <w:b/>
          <w:spacing w:val="-18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sa</w:t>
      </w:r>
      <w:r w:rsidRPr="003723BE">
        <w:rPr>
          <w:b/>
          <w:sz w:val="28"/>
          <w:szCs w:val="28"/>
        </w:rPr>
        <w:t>u</w:t>
      </w:r>
      <w:r w:rsidRPr="003723BE">
        <w:rPr>
          <w:b/>
          <w:spacing w:val="-19"/>
          <w:sz w:val="28"/>
          <w:szCs w:val="28"/>
        </w:rPr>
        <w:t xml:space="preserve"> 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1"/>
          <w:sz w:val="28"/>
          <w:szCs w:val="28"/>
        </w:rPr>
        <w:t>ổ</w:t>
      </w:r>
      <w:r w:rsidRPr="003723BE">
        <w:rPr>
          <w:b/>
          <w:sz w:val="28"/>
          <w:szCs w:val="28"/>
        </w:rPr>
        <w:t>:</w:t>
      </w:r>
    </w:p>
    <w:p w:rsidR="002104E1" w:rsidRPr="003723BE" w:rsidRDefault="008D7DB9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4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bệnh nhâ</w:t>
      </w:r>
      <w:r w:rsidRPr="003723BE">
        <w:rPr>
          <w:sz w:val="28"/>
          <w:szCs w:val="28"/>
        </w:rPr>
        <w:t>n</w:t>
      </w:r>
      <w:r w:rsidRPr="003723BE">
        <w:rPr>
          <w:spacing w:val="-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ị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z w:val="28"/>
          <w:szCs w:val="28"/>
        </w:rPr>
        <w:t>tê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hầ</w:t>
      </w:r>
      <w:r w:rsidRPr="003723BE">
        <w:rPr>
          <w:sz w:val="28"/>
          <w:szCs w:val="28"/>
        </w:rPr>
        <w:t>n</w:t>
      </w:r>
      <w:r w:rsidRPr="003723BE">
        <w:rPr>
          <w:spacing w:val="-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ì</w:t>
      </w:r>
      <w:r w:rsidRPr="003723BE">
        <w:rPr>
          <w:spacing w:val="-1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đù</w:t>
      </w:r>
      <w:r w:rsidRPr="003723BE">
        <w:rPr>
          <w:sz w:val="28"/>
          <w:szCs w:val="28"/>
        </w:rPr>
        <w:t>i</w:t>
      </w:r>
      <w:r w:rsidRPr="003723BE">
        <w:rPr>
          <w:spacing w:val="-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ngoà</w:t>
      </w:r>
      <w:r w:rsidRPr="003723BE">
        <w:rPr>
          <w:sz w:val="28"/>
          <w:szCs w:val="28"/>
        </w:rPr>
        <w:t>i</w:t>
      </w:r>
      <w:r w:rsidRPr="003723BE">
        <w:rPr>
          <w:spacing w:val="-2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rong đ</w:t>
      </w:r>
      <w:r w:rsidRPr="003723BE">
        <w:rPr>
          <w:sz w:val="28"/>
          <w:szCs w:val="28"/>
        </w:rPr>
        <w:t>ó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3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bện</w:t>
      </w:r>
      <w:r w:rsidRPr="003723BE">
        <w:rPr>
          <w:sz w:val="28"/>
          <w:szCs w:val="28"/>
        </w:rPr>
        <w:t>h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>n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hồ</w:t>
      </w:r>
      <w:r w:rsidRPr="003723BE">
        <w:rPr>
          <w:sz w:val="28"/>
          <w:szCs w:val="28"/>
        </w:rPr>
        <w:t>i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phụ</w:t>
      </w:r>
      <w:r w:rsidRPr="003723BE">
        <w:rPr>
          <w:sz w:val="28"/>
          <w:szCs w:val="28"/>
        </w:rPr>
        <w:t>c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hoà</w:t>
      </w:r>
      <w:r w:rsidRPr="003723BE">
        <w:rPr>
          <w:sz w:val="28"/>
          <w:szCs w:val="28"/>
        </w:rPr>
        <w:t>n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oàn</w:t>
      </w:r>
      <w:r w:rsidRPr="003723BE">
        <w:rPr>
          <w:sz w:val="28"/>
          <w:szCs w:val="28"/>
        </w:rPr>
        <w:t>,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1 </w:t>
      </w:r>
      <w:r w:rsidRPr="003723BE">
        <w:rPr>
          <w:spacing w:val="1"/>
          <w:sz w:val="28"/>
          <w:szCs w:val="28"/>
        </w:rPr>
        <w:t>bện</w:t>
      </w:r>
      <w:r w:rsidRPr="003723BE">
        <w:rPr>
          <w:sz w:val="28"/>
          <w:szCs w:val="28"/>
        </w:rPr>
        <w:t>h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>n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hồ</w:t>
      </w:r>
      <w:r w:rsidRPr="003723BE">
        <w:rPr>
          <w:sz w:val="28"/>
          <w:szCs w:val="28"/>
        </w:rPr>
        <w:t>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phụ</w:t>
      </w:r>
      <w:r w:rsidRPr="003723BE">
        <w:rPr>
          <w:sz w:val="28"/>
          <w:szCs w:val="28"/>
        </w:rPr>
        <w:t>c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mộ</w:t>
      </w:r>
      <w:r w:rsidRPr="003723BE">
        <w:rPr>
          <w:sz w:val="28"/>
          <w:szCs w:val="28"/>
        </w:rPr>
        <w:t>t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phần</w:t>
      </w:r>
      <w:r w:rsidRPr="003723BE">
        <w:rPr>
          <w:sz w:val="28"/>
          <w:szCs w:val="28"/>
        </w:rPr>
        <w:t>.</w:t>
      </w:r>
    </w:p>
    <w:p w:rsidR="0062559E" w:rsidRPr="003723BE" w:rsidRDefault="008D7DB9" w:rsidP="006E60CC">
      <w:pPr>
        <w:spacing w:line="359" w:lineRule="auto"/>
        <w:ind w:right="-48"/>
        <w:jc w:val="both"/>
        <w:rPr>
          <w:b/>
          <w:spacing w:val="-1"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S</w:t>
      </w:r>
      <w:r w:rsidRPr="003723BE">
        <w:rPr>
          <w:b/>
          <w:sz w:val="28"/>
          <w:szCs w:val="28"/>
        </w:rPr>
        <w:t>ố</w:t>
      </w:r>
      <w:r w:rsidRPr="003723BE">
        <w:rPr>
          <w:b/>
          <w:spacing w:val="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ngà</w:t>
      </w:r>
      <w:r w:rsidRPr="003723BE">
        <w:rPr>
          <w:b/>
          <w:sz w:val="28"/>
          <w:szCs w:val="28"/>
        </w:rPr>
        <w:t xml:space="preserve">y </w:t>
      </w:r>
      <w:r w:rsidRPr="003723BE">
        <w:rPr>
          <w:b/>
          <w:spacing w:val="1"/>
          <w:sz w:val="28"/>
          <w:szCs w:val="28"/>
        </w:rPr>
        <w:t>nằ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1"/>
          <w:sz w:val="28"/>
          <w:szCs w:val="28"/>
        </w:rPr>
        <w:t xml:space="preserve"> viện</w:t>
      </w:r>
      <w:r w:rsidRPr="003723BE">
        <w:rPr>
          <w:b/>
          <w:sz w:val="28"/>
          <w:szCs w:val="28"/>
        </w:rPr>
        <w:t>:</w:t>
      </w:r>
    </w:p>
    <w:p w:rsidR="002104E1" w:rsidRPr="003723BE" w:rsidRDefault="0062559E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run</w:t>
      </w:r>
      <w:r w:rsidRPr="003723BE">
        <w:rPr>
          <w:sz w:val="28"/>
          <w:szCs w:val="28"/>
        </w:rPr>
        <w:t xml:space="preserve">g </w:t>
      </w:r>
      <w:r w:rsidR="008D7DB9" w:rsidRPr="003723BE">
        <w:rPr>
          <w:spacing w:val="1"/>
          <w:sz w:val="28"/>
          <w:szCs w:val="28"/>
        </w:rPr>
        <w:t>b</w:t>
      </w:r>
      <w:r w:rsidR="008D7DB9" w:rsidRPr="003723BE">
        <w:rPr>
          <w:sz w:val="28"/>
          <w:szCs w:val="28"/>
        </w:rPr>
        <w:t>ì</w:t>
      </w:r>
      <w:r w:rsidR="008D7DB9" w:rsidRPr="003723BE">
        <w:rPr>
          <w:spacing w:val="1"/>
          <w:sz w:val="28"/>
          <w:szCs w:val="28"/>
        </w:rPr>
        <w:t>n</w:t>
      </w:r>
      <w:r w:rsidR="008D7DB9" w:rsidRPr="003723BE">
        <w:rPr>
          <w:sz w:val="28"/>
          <w:szCs w:val="28"/>
        </w:rPr>
        <w:t>h</w:t>
      </w:r>
      <w:r w:rsidR="008D7DB9" w:rsidRPr="003723BE">
        <w:rPr>
          <w:spacing w:val="1"/>
          <w:sz w:val="28"/>
          <w:szCs w:val="28"/>
        </w:rPr>
        <w:t xml:space="preserve"> </w:t>
      </w:r>
      <w:r w:rsidR="008D7DB9" w:rsidRPr="003723BE">
        <w:rPr>
          <w:sz w:val="28"/>
          <w:szCs w:val="28"/>
        </w:rPr>
        <w:t>là</w:t>
      </w:r>
      <w:r w:rsidR="008D7DB9" w:rsidRPr="003723BE">
        <w:rPr>
          <w:spacing w:val="3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7</w:t>
      </w:r>
      <w:r w:rsidR="008D7DB9" w:rsidRPr="003723BE">
        <w:rPr>
          <w:sz w:val="28"/>
          <w:szCs w:val="28"/>
        </w:rPr>
        <w:t xml:space="preserve">,4 </w:t>
      </w:r>
      <w:r w:rsidR="008D7DB9" w:rsidRPr="003723BE">
        <w:rPr>
          <w:spacing w:val="1"/>
          <w:sz w:val="28"/>
          <w:szCs w:val="28"/>
        </w:rPr>
        <w:t>ngà</w:t>
      </w:r>
      <w:r w:rsidR="008D7DB9" w:rsidRPr="003723BE">
        <w:rPr>
          <w:sz w:val="28"/>
          <w:szCs w:val="28"/>
        </w:rPr>
        <w:t>y</w:t>
      </w:r>
      <w:r w:rsidR="008D7DB9" w:rsidRPr="003723BE">
        <w:rPr>
          <w:spacing w:val="3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(</w:t>
      </w:r>
      <w:r w:rsidR="008D7DB9" w:rsidRPr="003723BE">
        <w:rPr>
          <w:sz w:val="28"/>
          <w:szCs w:val="28"/>
        </w:rPr>
        <w:t>t</w:t>
      </w:r>
      <w:r w:rsidR="008D7DB9" w:rsidRPr="003723BE">
        <w:rPr>
          <w:spacing w:val="1"/>
          <w:sz w:val="28"/>
          <w:szCs w:val="28"/>
        </w:rPr>
        <w:t>ron</w:t>
      </w:r>
      <w:r w:rsidR="008D7DB9" w:rsidRPr="003723BE">
        <w:rPr>
          <w:sz w:val="28"/>
          <w:szCs w:val="28"/>
        </w:rPr>
        <w:t>g</w:t>
      </w:r>
      <w:r w:rsidR="008D7DB9" w:rsidRPr="003723BE">
        <w:rPr>
          <w:spacing w:val="1"/>
          <w:sz w:val="28"/>
          <w:szCs w:val="28"/>
        </w:rPr>
        <w:t xml:space="preserve"> </w:t>
      </w:r>
      <w:r w:rsidR="008D7DB9" w:rsidRPr="003723BE">
        <w:rPr>
          <w:sz w:val="28"/>
          <w:szCs w:val="28"/>
        </w:rPr>
        <w:t>khoảng 2</w:t>
      </w:r>
      <w:r w:rsidR="008D7DB9" w:rsidRPr="003723BE">
        <w:rPr>
          <w:spacing w:val="7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ngà</w:t>
      </w:r>
      <w:r w:rsidR="008D7DB9" w:rsidRPr="003723BE">
        <w:rPr>
          <w:sz w:val="28"/>
          <w:szCs w:val="28"/>
        </w:rPr>
        <w:t>y</w:t>
      </w:r>
      <w:r w:rsidR="008D7DB9" w:rsidRPr="003723BE">
        <w:rPr>
          <w:spacing w:val="3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đế</w:t>
      </w:r>
      <w:r w:rsidR="008D7DB9" w:rsidRPr="003723BE">
        <w:rPr>
          <w:sz w:val="28"/>
          <w:szCs w:val="28"/>
        </w:rPr>
        <w:t>n</w:t>
      </w:r>
      <w:r w:rsidR="008D7DB9" w:rsidRPr="003723BE">
        <w:rPr>
          <w:spacing w:val="4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24 ngày)</w:t>
      </w:r>
      <w:r w:rsidR="008D7DB9" w:rsidRPr="003723BE">
        <w:rPr>
          <w:sz w:val="28"/>
          <w:szCs w:val="28"/>
        </w:rPr>
        <w:t>.</w:t>
      </w:r>
      <w:r w:rsidR="008D7DB9" w:rsidRPr="003723BE">
        <w:rPr>
          <w:spacing w:val="1"/>
          <w:sz w:val="28"/>
          <w:szCs w:val="28"/>
        </w:rPr>
        <w:t xml:space="preserve"> S</w:t>
      </w:r>
      <w:r w:rsidR="008D7DB9" w:rsidRPr="003723BE">
        <w:rPr>
          <w:sz w:val="28"/>
          <w:szCs w:val="28"/>
        </w:rPr>
        <w:t>ố</w:t>
      </w:r>
      <w:r w:rsidR="008D7DB9" w:rsidRPr="003723BE">
        <w:rPr>
          <w:spacing w:val="6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ngà</w:t>
      </w:r>
      <w:r w:rsidR="008D7DB9" w:rsidRPr="003723BE">
        <w:rPr>
          <w:sz w:val="28"/>
          <w:szCs w:val="28"/>
        </w:rPr>
        <w:t>y</w:t>
      </w:r>
      <w:r w:rsidR="008D7DB9" w:rsidRPr="003723BE">
        <w:rPr>
          <w:spacing w:val="4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ch</w:t>
      </w:r>
      <w:r w:rsidR="008D7DB9" w:rsidRPr="003723BE">
        <w:rPr>
          <w:sz w:val="28"/>
          <w:szCs w:val="28"/>
        </w:rPr>
        <w:t>ờ</w:t>
      </w:r>
      <w:r w:rsidR="008D7DB9" w:rsidRPr="003723BE">
        <w:rPr>
          <w:spacing w:val="5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m</w:t>
      </w:r>
      <w:r w:rsidR="008D7DB9" w:rsidRPr="003723BE">
        <w:rPr>
          <w:sz w:val="28"/>
          <w:szCs w:val="28"/>
        </w:rPr>
        <w:t>ổ</w:t>
      </w:r>
      <w:r w:rsidR="008D7DB9" w:rsidRPr="003723BE">
        <w:rPr>
          <w:spacing w:val="5"/>
          <w:sz w:val="28"/>
          <w:szCs w:val="28"/>
        </w:rPr>
        <w:t xml:space="preserve"> </w:t>
      </w:r>
      <w:r w:rsidR="008D7DB9" w:rsidRPr="003723BE">
        <w:rPr>
          <w:sz w:val="28"/>
          <w:szCs w:val="28"/>
        </w:rPr>
        <w:t>t</w:t>
      </w:r>
      <w:r w:rsidR="008D7DB9" w:rsidRPr="003723BE">
        <w:rPr>
          <w:spacing w:val="1"/>
          <w:sz w:val="28"/>
          <w:szCs w:val="28"/>
        </w:rPr>
        <w:t>run</w:t>
      </w:r>
      <w:r w:rsidR="008D7DB9" w:rsidRPr="003723BE">
        <w:rPr>
          <w:sz w:val="28"/>
          <w:szCs w:val="28"/>
        </w:rPr>
        <w:t>g</w:t>
      </w:r>
      <w:r w:rsidR="008D7DB9" w:rsidRPr="003723BE">
        <w:rPr>
          <w:spacing w:val="3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b</w:t>
      </w:r>
      <w:r w:rsidR="008D7DB9" w:rsidRPr="003723BE">
        <w:rPr>
          <w:sz w:val="28"/>
          <w:szCs w:val="28"/>
        </w:rPr>
        <w:t>ì</w:t>
      </w:r>
      <w:r w:rsidR="008D7DB9" w:rsidRPr="003723BE">
        <w:rPr>
          <w:spacing w:val="1"/>
          <w:sz w:val="28"/>
          <w:szCs w:val="28"/>
        </w:rPr>
        <w:t>n</w:t>
      </w:r>
      <w:r w:rsidR="008D7DB9" w:rsidRPr="003723BE">
        <w:rPr>
          <w:sz w:val="28"/>
          <w:szCs w:val="28"/>
        </w:rPr>
        <w:t>h</w:t>
      </w:r>
      <w:r w:rsidR="008D7DB9" w:rsidRPr="003723BE">
        <w:rPr>
          <w:spacing w:val="4"/>
          <w:sz w:val="28"/>
          <w:szCs w:val="28"/>
        </w:rPr>
        <w:t xml:space="preserve"> </w:t>
      </w:r>
      <w:r w:rsidR="008D7DB9" w:rsidRPr="003723BE">
        <w:rPr>
          <w:sz w:val="28"/>
          <w:szCs w:val="28"/>
        </w:rPr>
        <w:t>là</w:t>
      </w:r>
      <w:r w:rsidR="00EF0EC2" w:rsidRPr="003723BE">
        <w:rPr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8</w:t>
      </w:r>
      <w:r w:rsidR="008D7DB9" w:rsidRPr="003723BE">
        <w:rPr>
          <w:sz w:val="28"/>
          <w:szCs w:val="28"/>
        </w:rPr>
        <w:t>,3</w:t>
      </w:r>
      <w:r w:rsidR="008D7DB9" w:rsidRPr="003723BE">
        <w:rPr>
          <w:spacing w:val="-17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ngà</w:t>
      </w:r>
      <w:r w:rsidR="008D7DB9" w:rsidRPr="003723BE">
        <w:rPr>
          <w:sz w:val="28"/>
          <w:szCs w:val="28"/>
        </w:rPr>
        <w:t>y</w:t>
      </w:r>
      <w:r w:rsidR="008D7DB9" w:rsidRPr="003723BE">
        <w:rPr>
          <w:spacing w:val="-19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(</w:t>
      </w:r>
      <w:r w:rsidR="008D7DB9" w:rsidRPr="003723BE">
        <w:rPr>
          <w:sz w:val="28"/>
          <w:szCs w:val="28"/>
        </w:rPr>
        <w:t>t</w:t>
      </w:r>
      <w:r w:rsidR="008D7DB9" w:rsidRPr="003723BE">
        <w:rPr>
          <w:spacing w:val="1"/>
          <w:sz w:val="28"/>
          <w:szCs w:val="28"/>
        </w:rPr>
        <w:t>ron</w:t>
      </w:r>
      <w:r w:rsidR="008D7DB9" w:rsidRPr="003723BE">
        <w:rPr>
          <w:sz w:val="28"/>
          <w:szCs w:val="28"/>
        </w:rPr>
        <w:t>g</w:t>
      </w:r>
      <w:r w:rsidR="008D7DB9" w:rsidRPr="003723BE">
        <w:rPr>
          <w:spacing w:val="-21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khoản</w:t>
      </w:r>
      <w:r w:rsidR="008D7DB9" w:rsidRPr="003723BE">
        <w:rPr>
          <w:sz w:val="28"/>
          <w:szCs w:val="28"/>
        </w:rPr>
        <w:t>g</w:t>
      </w:r>
      <w:r w:rsidR="008D7DB9" w:rsidRPr="003723BE">
        <w:rPr>
          <w:spacing w:val="-22"/>
          <w:sz w:val="28"/>
          <w:szCs w:val="28"/>
        </w:rPr>
        <w:t xml:space="preserve"> </w:t>
      </w:r>
      <w:r w:rsidR="008D7DB9" w:rsidRPr="003723BE">
        <w:rPr>
          <w:sz w:val="28"/>
          <w:szCs w:val="28"/>
        </w:rPr>
        <w:t>1</w:t>
      </w:r>
      <w:r w:rsidR="008D7DB9" w:rsidRPr="003723BE">
        <w:rPr>
          <w:spacing w:val="-15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ngà</w:t>
      </w:r>
      <w:r w:rsidR="008D7DB9" w:rsidRPr="003723BE">
        <w:rPr>
          <w:sz w:val="28"/>
          <w:szCs w:val="28"/>
        </w:rPr>
        <w:t>y</w:t>
      </w:r>
      <w:r w:rsidR="008D7DB9" w:rsidRPr="003723BE">
        <w:rPr>
          <w:spacing w:val="-19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đế</w:t>
      </w:r>
      <w:r w:rsidR="008D7DB9" w:rsidRPr="003723BE">
        <w:rPr>
          <w:sz w:val="28"/>
          <w:szCs w:val="28"/>
        </w:rPr>
        <w:t>n</w:t>
      </w:r>
      <w:r w:rsidR="008D7DB9" w:rsidRPr="003723BE">
        <w:rPr>
          <w:spacing w:val="-18"/>
          <w:sz w:val="28"/>
          <w:szCs w:val="28"/>
        </w:rPr>
        <w:t xml:space="preserve"> </w:t>
      </w:r>
      <w:r w:rsidR="008D7DB9" w:rsidRPr="003723BE">
        <w:rPr>
          <w:spacing w:val="1"/>
          <w:sz w:val="28"/>
          <w:szCs w:val="28"/>
        </w:rPr>
        <w:t>20 ngày)</w:t>
      </w:r>
      <w:r w:rsidR="008D7DB9" w:rsidRPr="003723BE">
        <w:rPr>
          <w:sz w:val="28"/>
          <w:szCs w:val="28"/>
        </w:rPr>
        <w:t>.</w:t>
      </w:r>
    </w:p>
    <w:p w:rsidR="0062559E" w:rsidRPr="003723BE" w:rsidRDefault="008D7DB9" w:rsidP="006E60CC">
      <w:pPr>
        <w:spacing w:before="10" w:line="359" w:lineRule="auto"/>
        <w:ind w:right="69"/>
        <w:jc w:val="both"/>
        <w:rPr>
          <w:b/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qu</w:t>
      </w:r>
      <w:r w:rsidRPr="003723BE">
        <w:rPr>
          <w:b/>
          <w:sz w:val="28"/>
          <w:szCs w:val="28"/>
        </w:rPr>
        <w:t>ả</w:t>
      </w:r>
      <w:r w:rsidRPr="003723BE">
        <w:rPr>
          <w:b/>
          <w:spacing w:val="1"/>
          <w:sz w:val="28"/>
          <w:szCs w:val="28"/>
        </w:rPr>
        <w:t xml:space="preserve"> phụ</w:t>
      </w:r>
      <w:r w:rsidRPr="003723BE">
        <w:rPr>
          <w:b/>
          <w:sz w:val="28"/>
          <w:szCs w:val="28"/>
        </w:rPr>
        <w:t xml:space="preserve">c </w:t>
      </w:r>
      <w:r w:rsidRPr="003723BE">
        <w:rPr>
          <w:b/>
          <w:spacing w:val="1"/>
          <w:sz w:val="28"/>
          <w:szCs w:val="28"/>
        </w:rPr>
        <w:t>hồ</w:t>
      </w:r>
      <w:r w:rsidRPr="003723BE">
        <w:rPr>
          <w:b/>
          <w:sz w:val="28"/>
          <w:szCs w:val="28"/>
        </w:rPr>
        <w:t>i</w:t>
      </w:r>
      <w:r w:rsidRPr="003723BE">
        <w:rPr>
          <w:b/>
          <w:spacing w:val="2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chứ</w:t>
      </w:r>
      <w:r w:rsidRPr="003723BE">
        <w:rPr>
          <w:b/>
          <w:sz w:val="28"/>
          <w:szCs w:val="28"/>
        </w:rPr>
        <w:t xml:space="preserve">c </w:t>
      </w:r>
      <w:r w:rsidRPr="003723BE">
        <w:rPr>
          <w:b/>
          <w:spacing w:val="1"/>
          <w:sz w:val="28"/>
          <w:szCs w:val="28"/>
        </w:rPr>
        <w:t>năn</w:t>
      </w:r>
      <w:r w:rsidRPr="003723BE">
        <w:rPr>
          <w:b/>
          <w:sz w:val="28"/>
          <w:szCs w:val="28"/>
        </w:rPr>
        <w:t>g t</w:t>
      </w:r>
      <w:r w:rsidRPr="003723BE">
        <w:rPr>
          <w:b/>
          <w:spacing w:val="1"/>
          <w:sz w:val="28"/>
          <w:szCs w:val="28"/>
        </w:rPr>
        <w:t>heo Majeed</w:t>
      </w:r>
      <w:r w:rsidRPr="003723BE">
        <w:rPr>
          <w:b/>
          <w:sz w:val="28"/>
          <w:szCs w:val="28"/>
        </w:rPr>
        <w:t xml:space="preserve">: </w:t>
      </w:r>
    </w:p>
    <w:p w:rsidR="002104E1" w:rsidRPr="003723BE" w:rsidRDefault="008D7DB9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lastRenderedPageBreak/>
        <w:t>rấ</w:t>
      </w:r>
      <w:r w:rsidRPr="003723BE">
        <w:rPr>
          <w:sz w:val="28"/>
          <w:szCs w:val="28"/>
        </w:rPr>
        <w:t>t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8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90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6%</w:t>
      </w:r>
      <w:r w:rsidRPr="003723BE">
        <w:rPr>
          <w:sz w:val="28"/>
          <w:szCs w:val="28"/>
        </w:rPr>
        <w:t>;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7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;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xấ</w:t>
      </w:r>
      <w:r w:rsidRPr="003723BE">
        <w:rPr>
          <w:sz w:val="28"/>
          <w:szCs w:val="28"/>
        </w:rPr>
        <w:t>u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3%</w:t>
      </w:r>
      <w:r w:rsidRPr="003723BE">
        <w:rPr>
          <w:sz w:val="28"/>
          <w:szCs w:val="28"/>
        </w:rPr>
        <w:t>.</w:t>
      </w:r>
    </w:p>
    <w:p w:rsidR="002104E1" w:rsidRPr="003723BE" w:rsidRDefault="008D7DB9" w:rsidP="006E60CC">
      <w:pPr>
        <w:spacing w:before="8"/>
        <w:ind w:right="2777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BÀ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LUẬ</w:t>
      </w:r>
      <w:r w:rsidRPr="003723BE">
        <w:rPr>
          <w:b/>
          <w:sz w:val="28"/>
          <w:szCs w:val="28"/>
        </w:rPr>
        <w:t>N</w:t>
      </w:r>
    </w:p>
    <w:p w:rsidR="002104E1" w:rsidRPr="003723BE" w:rsidRDefault="002104E1" w:rsidP="006E60CC">
      <w:pPr>
        <w:spacing w:before="8" w:line="14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ind w:right="1743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Đặ</w:t>
      </w:r>
      <w:r w:rsidRPr="003723BE">
        <w:rPr>
          <w:b/>
          <w:sz w:val="28"/>
          <w:szCs w:val="28"/>
        </w:rPr>
        <w:t>c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đ</w:t>
      </w:r>
      <w:r w:rsidRPr="003723BE">
        <w:rPr>
          <w:b/>
          <w:sz w:val="28"/>
          <w:szCs w:val="28"/>
        </w:rPr>
        <w:t>i</w:t>
      </w:r>
      <w:r w:rsidRPr="003723BE">
        <w:rPr>
          <w:b/>
          <w:spacing w:val="1"/>
          <w:sz w:val="28"/>
          <w:szCs w:val="28"/>
        </w:rPr>
        <w:t>ể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d</w:t>
      </w:r>
      <w:r w:rsidRPr="003723BE">
        <w:rPr>
          <w:b/>
          <w:sz w:val="28"/>
          <w:szCs w:val="28"/>
        </w:rPr>
        <w:t>ị</w:t>
      </w:r>
      <w:r w:rsidRPr="003723BE">
        <w:rPr>
          <w:b/>
          <w:spacing w:val="1"/>
          <w:sz w:val="28"/>
          <w:szCs w:val="28"/>
        </w:rPr>
        <w:t>c</w:t>
      </w:r>
      <w:r w:rsidRPr="003723BE">
        <w:rPr>
          <w:b/>
          <w:sz w:val="28"/>
          <w:szCs w:val="28"/>
        </w:rPr>
        <w:t>h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</w:t>
      </w:r>
      <w:r w:rsidRPr="003723BE">
        <w:rPr>
          <w:b/>
          <w:sz w:val="28"/>
          <w:szCs w:val="28"/>
        </w:rPr>
        <w:t>ễ</w:t>
      </w:r>
      <w:r w:rsidRPr="003723BE">
        <w:rPr>
          <w:b/>
          <w:spacing w:val="-1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họ</w:t>
      </w:r>
      <w:r w:rsidRPr="003723BE">
        <w:rPr>
          <w:b/>
          <w:sz w:val="28"/>
          <w:szCs w:val="28"/>
        </w:rPr>
        <w:t>c</w:t>
      </w:r>
    </w:p>
    <w:p w:rsidR="002104E1" w:rsidRPr="003723BE" w:rsidRDefault="002104E1" w:rsidP="006E60CC">
      <w:pPr>
        <w:spacing w:before="3" w:line="16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right="-48" w:firstLine="567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cứ</w:t>
      </w:r>
      <w:r w:rsidRPr="003723BE">
        <w:rPr>
          <w:sz w:val="28"/>
          <w:szCs w:val="28"/>
        </w:rPr>
        <w:t>u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o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hấy</w:t>
      </w:r>
      <w:r w:rsidRPr="003723BE">
        <w:rPr>
          <w:sz w:val="28"/>
          <w:szCs w:val="28"/>
        </w:rPr>
        <w:t>,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tỷ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lệ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xả</w:t>
      </w:r>
      <w:r w:rsidRPr="003723BE">
        <w:rPr>
          <w:sz w:val="28"/>
          <w:szCs w:val="28"/>
        </w:rPr>
        <w:t>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a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ở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na</w:t>
      </w:r>
      <w:r w:rsidRPr="003723BE">
        <w:rPr>
          <w:sz w:val="28"/>
          <w:szCs w:val="28"/>
        </w:rPr>
        <w:t>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nhiề</w:t>
      </w:r>
      <w:r w:rsidRPr="003723BE">
        <w:rPr>
          <w:sz w:val="28"/>
          <w:szCs w:val="28"/>
        </w:rPr>
        <w:t xml:space="preserve">u </w:t>
      </w:r>
      <w:r w:rsidRPr="003723BE">
        <w:rPr>
          <w:spacing w:val="1"/>
          <w:sz w:val="28"/>
          <w:szCs w:val="28"/>
        </w:rPr>
        <w:t>hơ</w:t>
      </w:r>
      <w:r w:rsidRPr="003723BE">
        <w:rPr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 xml:space="preserve"> nữ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 xml:space="preserve"> đ</w:t>
      </w:r>
      <w:r w:rsidRPr="003723BE">
        <w:rPr>
          <w:sz w:val="28"/>
          <w:szCs w:val="28"/>
        </w:rPr>
        <w:t>a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ầ</w:t>
      </w:r>
      <w:r w:rsidRPr="003723BE">
        <w:rPr>
          <w:sz w:val="28"/>
          <w:szCs w:val="28"/>
        </w:rPr>
        <w:t>n ở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ộ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uổ</w:t>
      </w:r>
      <w:r w:rsidRPr="003723BE">
        <w:rPr>
          <w:sz w:val="28"/>
          <w:szCs w:val="28"/>
        </w:rPr>
        <w:t>i l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động (80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9%)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Nguyê</w:t>
      </w:r>
      <w:r w:rsidRPr="003723BE">
        <w:rPr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 xml:space="preserve"> nhâ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gặ</w:t>
      </w:r>
      <w:r w:rsidRPr="003723BE">
        <w:rPr>
          <w:sz w:val="28"/>
          <w:szCs w:val="28"/>
        </w:rPr>
        <w:t xml:space="preserve">p </w:t>
      </w:r>
      <w:r w:rsidRPr="003723BE">
        <w:rPr>
          <w:spacing w:val="1"/>
          <w:sz w:val="28"/>
          <w:szCs w:val="28"/>
        </w:rPr>
        <w:t>nhấ</w:t>
      </w:r>
      <w:r w:rsidRPr="003723BE">
        <w:rPr>
          <w:sz w:val="28"/>
          <w:szCs w:val="28"/>
        </w:rPr>
        <w:t>t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n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n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hôn</w:t>
      </w:r>
      <w:r w:rsidRPr="003723BE">
        <w:rPr>
          <w:sz w:val="28"/>
          <w:szCs w:val="28"/>
        </w:rPr>
        <w:t>g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(47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6%</w:t>
      </w:r>
      <w:r w:rsidRPr="003723BE">
        <w:rPr>
          <w:sz w:val="28"/>
          <w:szCs w:val="28"/>
        </w:rPr>
        <w:t>)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 xml:space="preserve">và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i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nạ</w:t>
      </w:r>
      <w:r w:rsidRPr="003723BE">
        <w:rPr>
          <w:sz w:val="28"/>
          <w:szCs w:val="28"/>
        </w:rPr>
        <w:t>n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o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độn</w:t>
      </w:r>
      <w:r w:rsidRPr="003723BE">
        <w:rPr>
          <w:sz w:val="28"/>
          <w:szCs w:val="28"/>
        </w:rPr>
        <w:t>g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(35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7%)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The</w:t>
      </w:r>
      <w:r w:rsidRPr="003723BE">
        <w:rPr>
          <w:sz w:val="28"/>
          <w:szCs w:val="28"/>
        </w:rPr>
        <w:t xml:space="preserve">o </w:t>
      </w:r>
      <w:r w:rsidRPr="003723BE">
        <w:rPr>
          <w:spacing w:val="1"/>
          <w:sz w:val="28"/>
          <w:szCs w:val="28"/>
        </w:rPr>
        <w:t>Me</w:t>
      </w:r>
      <w:r w:rsidRPr="003723BE">
        <w:rPr>
          <w:sz w:val="28"/>
          <w:szCs w:val="28"/>
        </w:rPr>
        <w:t>lt</w:t>
      </w:r>
      <w:r w:rsidRPr="003723BE">
        <w:rPr>
          <w:spacing w:val="1"/>
          <w:sz w:val="28"/>
          <w:szCs w:val="28"/>
        </w:rPr>
        <w:t>on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nhó</w:t>
      </w:r>
      <w:r w:rsidRPr="003723BE">
        <w:rPr>
          <w:sz w:val="28"/>
          <w:szCs w:val="28"/>
        </w:rPr>
        <w:t>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</w:t>
      </w:r>
      <w:r w:rsidRPr="003723BE">
        <w:rPr>
          <w:sz w:val="28"/>
          <w:szCs w:val="28"/>
        </w:rPr>
        <w:t>ư</w:t>
      </w:r>
      <w:r w:rsidRPr="003723BE">
        <w:rPr>
          <w:spacing w:val="1"/>
          <w:sz w:val="28"/>
          <w:szCs w:val="28"/>
        </w:rPr>
        <w:t>ờ</w:t>
      </w:r>
      <w:r w:rsidRPr="003723BE">
        <w:rPr>
          <w:sz w:val="28"/>
          <w:szCs w:val="28"/>
        </w:rPr>
        <w:t>i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dướ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3</w:t>
      </w:r>
      <w:r w:rsidRPr="003723BE">
        <w:rPr>
          <w:sz w:val="28"/>
          <w:szCs w:val="28"/>
        </w:rPr>
        <w:t>5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uổ</w:t>
      </w:r>
      <w:r w:rsidRPr="003723BE">
        <w:rPr>
          <w:sz w:val="28"/>
          <w:szCs w:val="28"/>
        </w:rPr>
        <w:t xml:space="preserve">i, </w:t>
      </w:r>
      <w:r w:rsidRPr="003723BE">
        <w:rPr>
          <w:spacing w:val="1"/>
          <w:sz w:val="28"/>
          <w:szCs w:val="28"/>
        </w:rPr>
        <w:t>na</w:t>
      </w:r>
      <w:r w:rsidRPr="003723BE">
        <w:rPr>
          <w:sz w:val="28"/>
          <w:szCs w:val="28"/>
        </w:rPr>
        <w:t>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ị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hơ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nữ</w:t>
      </w:r>
      <w:r w:rsidRPr="003723BE">
        <w:rPr>
          <w:sz w:val="28"/>
          <w:szCs w:val="28"/>
        </w:rPr>
        <w:t>.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Ngượ</w:t>
      </w:r>
      <w:r w:rsidRPr="003723BE">
        <w:rPr>
          <w:sz w:val="28"/>
          <w:szCs w:val="28"/>
        </w:rPr>
        <w:t>c l</w:t>
      </w:r>
      <w:r w:rsidRPr="003723BE">
        <w:rPr>
          <w:spacing w:val="1"/>
          <w:sz w:val="28"/>
          <w:szCs w:val="28"/>
        </w:rPr>
        <w:t>ạ</w:t>
      </w:r>
      <w:r w:rsidRPr="003723BE">
        <w:rPr>
          <w:sz w:val="28"/>
          <w:szCs w:val="28"/>
        </w:rPr>
        <w:t>i,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ữ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ị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hơ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na</w:t>
      </w:r>
      <w:r w:rsidRPr="003723BE">
        <w:rPr>
          <w:sz w:val="28"/>
          <w:szCs w:val="28"/>
        </w:rPr>
        <w:t>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ở </w:t>
      </w:r>
      <w:r w:rsidRPr="003723BE">
        <w:rPr>
          <w:spacing w:val="1"/>
          <w:sz w:val="28"/>
          <w:szCs w:val="28"/>
        </w:rPr>
        <w:t>nhó</w:t>
      </w:r>
      <w:r w:rsidRPr="003723BE">
        <w:rPr>
          <w:sz w:val="28"/>
          <w:szCs w:val="28"/>
        </w:rPr>
        <w:t>m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rê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3</w:t>
      </w:r>
      <w:r w:rsidRPr="003723BE">
        <w:rPr>
          <w:sz w:val="28"/>
          <w:szCs w:val="28"/>
        </w:rPr>
        <w:t>5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2"/>
          <w:sz w:val="28"/>
          <w:szCs w:val="28"/>
        </w:rPr>
        <w:t>u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[8]</w:t>
      </w:r>
      <w:r w:rsidRPr="003723BE">
        <w:rPr>
          <w:sz w:val="28"/>
          <w:szCs w:val="28"/>
        </w:rPr>
        <w:t>.</w:t>
      </w:r>
    </w:p>
    <w:p w:rsidR="002104E1" w:rsidRPr="003723BE" w:rsidRDefault="008D7DB9" w:rsidP="006E60CC">
      <w:pPr>
        <w:ind w:left="105" w:right="1529"/>
        <w:jc w:val="both"/>
        <w:rPr>
          <w:b/>
          <w:spacing w:val="-4"/>
          <w:sz w:val="28"/>
          <w:szCs w:val="28"/>
        </w:rPr>
      </w:pPr>
      <w:r w:rsidRPr="003723BE">
        <w:rPr>
          <w:b/>
          <w:spacing w:val="-4"/>
          <w:sz w:val="28"/>
          <w:szCs w:val="28"/>
        </w:rPr>
        <w:t>Kiểu gãy</w:t>
      </w:r>
      <w:r w:rsidR="00347FB3" w:rsidRPr="003723BE">
        <w:rPr>
          <w:b/>
          <w:spacing w:val="-4"/>
          <w:sz w:val="28"/>
          <w:szCs w:val="28"/>
        </w:rPr>
        <w:t>:</w:t>
      </w:r>
    </w:p>
    <w:p w:rsidR="00347FB3" w:rsidRPr="003723BE" w:rsidRDefault="00347FB3" w:rsidP="006E60CC">
      <w:pPr>
        <w:spacing w:before="62" w:line="280" w:lineRule="exact"/>
        <w:ind w:left="105"/>
        <w:jc w:val="both"/>
        <w:rPr>
          <w:b/>
          <w:position w:val="-1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</w:tblGrid>
      <w:tr w:rsidR="002104E1" w:rsidRPr="003723BE">
        <w:trPr>
          <w:trHeight w:hRule="exact" w:val="46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366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ác</w:t>
            </w:r>
            <w:r w:rsidRPr="003723B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723BE">
              <w:rPr>
                <w:b/>
                <w:sz w:val="28"/>
                <w:szCs w:val="28"/>
              </w:rPr>
              <w:t>giả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5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A1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63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A2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7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B1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7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B2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70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B3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63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C1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5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C2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5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C3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128"/>
              <w:jc w:val="both"/>
              <w:rPr>
                <w:sz w:val="28"/>
                <w:szCs w:val="28"/>
              </w:rPr>
            </w:pPr>
            <w:r w:rsidRPr="003723BE">
              <w:rPr>
                <w:b/>
                <w:spacing w:val="1"/>
                <w:sz w:val="28"/>
                <w:szCs w:val="28"/>
              </w:rPr>
              <w:t>T</w:t>
            </w:r>
            <w:r w:rsidRPr="003723BE">
              <w:rPr>
                <w:b/>
                <w:sz w:val="28"/>
                <w:szCs w:val="28"/>
              </w:rPr>
              <w:t>ổng</w:t>
            </w:r>
          </w:p>
        </w:tc>
      </w:tr>
      <w:tr w:rsidR="002104E1" w:rsidRPr="003723BE">
        <w:trPr>
          <w:trHeight w:hRule="exact" w:val="45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164"/>
              <w:jc w:val="both"/>
              <w:rPr>
                <w:sz w:val="28"/>
                <w:szCs w:val="28"/>
              </w:rPr>
            </w:pPr>
            <w:r w:rsidRPr="003723BE">
              <w:rPr>
                <w:sz w:val="28"/>
                <w:szCs w:val="28"/>
              </w:rPr>
              <w:t>L.</w:t>
            </w:r>
            <w:r w:rsidRPr="003723BE">
              <w:rPr>
                <w:spacing w:val="1"/>
                <w:sz w:val="28"/>
                <w:szCs w:val="28"/>
              </w:rPr>
              <w:t>Đ</w:t>
            </w:r>
            <w:r w:rsidRPr="003723BE">
              <w:rPr>
                <w:sz w:val="28"/>
                <w:szCs w:val="28"/>
              </w:rPr>
              <w:t>.</w:t>
            </w:r>
            <w:r w:rsidRPr="003723BE">
              <w:rPr>
                <w:spacing w:val="1"/>
                <w:sz w:val="28"/>
                <w:szCs w:val="28"/>
              </w:rPr>
              <w:t>H</w:t>
            </w:r>
            <w:r w:rsidRPr="003723BE">
              <w:rPr>
                <w:sz w:val="28"/>
                <w:szCs w:val="28"/>
              </w:rPr>
              <w:t>ải</w:t>
            </w:r>
            <w:r w:rsidRPr="003723BE">
              <w:rPr>
                <w:spacing w:val="-8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[1]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2" w:right="31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2" w:right="24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2" w:right="24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2" w:right="24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2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2" w:right="31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2" w:right="31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92</w:t>
            </w:r>
          </w:p>
        </w:tc>
      </w:tr>
      <w:tr w:rsidR="002104E1" w:rsidRPr="003723BE">
        <w:trPr>
          <w:trHeight w:hRule="exact" w:val="46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157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B</w:t>
            </w:r>
            <w:r w:rsidRPr="003723BE">
              <w:rPr>
                <w:sz w:val="28"/>
                <w:szCs w:val="28"/>
              </w:rPr>
              <w:t>ucholz</w:t>
            </w:r>
            <w:r w:rsidRPr="003723BE">
              <w:rPr>
                <w:spacing w:val="-9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[4]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2104E1" w:rsidP="006E6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2104E1" w:rsidP="006E6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52" w:right="24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52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before="1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80</w:t>
            </w:r>
          </w:p>
        </w:tc>
      </w:tr>
      <w:tr w:rsidR="002104E1" w:rsidRPr="003723BE">
        <w:trPr>
          <w:trHeight w:hRule="exact" w:val="46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8"/>
              <w:jc w:val="both"/>
              <w:rPr>
                <w:sz w:val="28"/>
                <w:szCs w:val="28"/>
              </w:rPr>
            </w:pPr>
            <w:r w:rsidRPr="003723BE">
              <w:rPr>
                <w:spacing w:val="1"/>
                <w:sz w:val="28"/>
                <w:szCs w:val="28"/>
              </w:rPr>
              <w:t>C</w:t>
            </w:r>
            <w:r w:rsidRPr="003723BE">
              <w:rPr>
                <w:sz w:val="28"/>
                <w:szCs w:val="28"/>
              </w:rPr>
              <w:t>húng</w:t>
            </w:r>
            <w:r w:rsidRPr="003723BE">
              <w:rPr>
                <w:spacing w:val="-7"/>
                <w:sz w:val="28"/>
                <w:szCs w:val="28"/>
              </w:rPr>
              <w:t xml:space="preserve"> </w:t>
            </w:r>
            <w:r w:rsidRPr="003723BE">
              <w:rPr>
                <w:sz w:val="28"/>
                <w:szCs w:val="28"/>
              </w:rPr>
              <w:t>tôi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52" w:right="24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7" w:right="31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7" w:right="31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312" w:right="317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4E1" w:rsidRPr="003723BE" w:rsidRDefault="008D7DB9" w:rsidP="006E60CC">
            <w:pPr>
              <w:spacing w:line="280" w:lineRule="exact"/>
              <w:ind w:left="247" w:right="252"/>
              <w:jc w:val="both"/>
              <w:rPr>
                <w:sz w:val="28"/>
                <w:szCs w:val="28"/>
              </w:rPr>
            </w:pPr>
            <w:r w:rsidRPr="003723BE">
              <w:rPr>
                <w:w w:val="99"/>
                <w:sz w:val="28"/>
                <w:szCs w:val="28"/>
              </w:rPr>
              <w:t>42</w:t>
            </w:r>
          </w:p>
        </w:tc>
      </w:tr>
    </w:tbl>
    <w:p w:rsidR="0062559E" w:rsidRPr="003723BE" w:rsidRDefault="0062559E" w:rsidP="006E60CC">
      <w:pPr>
        <w:spacing w:before="22" w:line="360" w:lineRule="auto"/>
        <w:ind w:left="105" w:right="-48"/>
        <w:jc w:val="both"/>
        <w:rPr>
          <w:spacing w:val="1"/>
          <w:sz w:val="28"/>
          <w:szCs w:val="28"/>
        </w:rPr>
      </w:pPr>
    </w:p>
    <w:p w:rsidR="002104E1" w:rsidRPr="003723BE" w:rsidRDefault="008D7DB9" w:rsidP="006E60CC">
      <w:pPr>
        <w:spacing w:before="22" w:line="360" w:lineRule="auto"/>
        <w:ind w:left="105" w:right="-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The</w:t>
      </w:r>
      <w:r w:rsidRPr="003723BE">
        <w:rPr>
          <w:sz w:val="28"/>
          <w:szCs w:val="28"/>
        </w:rPr>
        <w:t>o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á</w:t>
      </w:r>
      <w:r w:rsidRPr="003723BE">
        <w:rPr>
          <w:sz w:val="28"/>
          <w:szCs w:val="28"/>
        </w:rPr>
        <w:t>c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gi</w:t>
      </w:r>
      <w:r w:rsidRPr="003723BE">
        <w:rPr>
          <w:sz w:val="28"/>
          <w:szCs w:val="28"/>
        </w:rPr>
        <w:t>ả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Nguyễ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ĩ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 xml:space="preserve">Thống,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A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m</w:t>
      </w:r>
      <w:r w:rsidRPr="003723BE">
        <w:rPr>
          <w:spacing w:val="1"/>
          <w:sz w:val="28"/>
          <w:szCs w:val="28"/>
        </w:rPr>
        <w:t xml:space="preserve"> khoản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50-70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 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hợp</w:t>
      </w:r>
      <w:r w:rsidRPr="003723BE">
        <w:rPr>
          <w:sz w:val="28"/>
          <w:szCs w:val="28"/>
        </w:rPr>
        <w:t>,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B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khoản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20-30% cá</w:t>
      </w:r>
      <w:r w:rsidRPr="003723BE">
        <w:rPr>
          <w:sz w:val="28"/>
          <w:szCs w:val="28"/>
        </w:rPr>
        <w:t>c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ườn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C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khoản</w:t>
      </w:r>
      <w:r w:rsidRPr="003723BE">
        <w:rPr>
          <w:sz w:val="28"/>
          <w:szCs w:val="28"/>
        </w:rPr>
        <w:t>g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1</w:t>
      </w:r>
      <w:r w:rsidRPr="003723BE">
        <w:rPr>
          <w:sz w:val="28"/>
          <w:szCs w:val="28"/>
        </w:rPr>
        <w:t>0–</w:t>
      </w:r>
      <w:r w:rsidRPr="003723BE">
        <w:rPr>
          <w:spacing w:val="1"/>
          <w:sz w:val="28"/>
          <w:szCs w:val="28"/>
        </w:rPr>
        <w:t>20</w:t>
      </w:r>
      <w:r w:rsidRPr="003723BE">
        <w:rPr>
          <w:sz w:val="28"/>
          <w:szCs w:val="28"/>
        </w:rPr>
        <w:t>%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pacing w:val="2"/>
          <w:sz w:val="28"/>
          <w:szCs w:val="28"/>
        </w:rPr>
        <w:t>ư</w:t>
      </w:r>
      <w:r w:rsidRPr="003723BE">
        <w:rPr>
          <w:spacing w:val="1"/>
          <w:sz w:val="28"/>
          <w:szCs w:val="28"/>
        </w:rPr>
        <w:t>ờn</w:t>
      </w:r>
      <w:r w:rsidRPr="003723BE">
        <w:rPr>
          <w:sz w:val="28"/>
          <w:szCs w:val="28"/>
        </w:rPr>
        <w:t>g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[3]</w:t>
      </w:r>
      <w:r w:rsidRPr="003723BE">
        <w:rPr>
          <w:sz w:val="28"/>
          <w:szCs w:val="28"/>
        </w:rPr>
        <w:t>.</w:t>
      </w:r>
    </w:p>
    <w:p w:rsidR="002104E1" w:rsidRPr="003723BE" w:rsidRDefault="002104E1" w:rsidP="006E60CC">
      <w:pPr>
        <w:spacing w:before="3" w:line="16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ind w:left="105" w:right="1529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Tổ</w:t>
      </w:r>
      <w:r w:rsidRPr="003723BE">
        <w:rPr>
          <w:b/>
          <w:sz w:val="28"/>
          <w:szCs w:val="28"/>
        </w:rPr>
        <w:t>n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thươn</w:t>
      </w:r>
      <w:r w:rsidRPr="003723BE">
        <w:rPr>
          <w:b/>
          <w:sz w:val="28"/>
          <w:szCs w:val="28"/>
        </w:rPr>
        <w:t>g</w:t>
      </w:r>
      <w:r w:rsidRPr="003723BE">
        <w:rPr>
          <w:b/>
          <w:spacing w:val="-8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kè</w:t>
      </w:r>
      <w:r w:rsidRPr="003723BE">
        <w:rPr>
          <w:b/>
          <w:sz w:val="28"/>
          <w:szCs w:val="28"/>
        </w:rPr>
        <w:t>m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the</w:t>
      </w:r>
      <w:r w:rsidRPr="003723BE">
        <w:rPr>
          <w:b/>
          <w:sz w:val="28"/>
          <w:szCs w:val="28"/>
        </w:rPr>
        <w:t>o</w:t>
      </w:r>
      <w:r w:rsidR="00347FB3" w:rsidRPr="003723BE">
        <w:rPr>
          <w:b/>
          <w:sz w:val="28"/>
          <w:szCs w:val="28"/>
        </w:rPr>
        <w:t>:</w:t>
      </w:r>
    </w:p>
    <w:p w:rsidR="002104E1" w:rsidRPr="003723BE" w:rsidRDefault="002104E1" w:rsidP="006E60CC">
      <w:pPr>
        <w:spacing w:before="3" w:line="16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59" w:lineRule="auto"/>
        <w:ind w:left="105" w:right="-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The</w:t>
      </w:r>
      <w:r w:rsidRPr="003723BE">
        <w:rPr>
          <w:sz w:val="28"/>
          <w:szCs w:val="28"/>
        </w:rPr>
        <w:t>o  t</w:t>
      </w:r>
      <w:r w:rsidRPr="003723BE">
        <w:rPr>
          <w:spacing w:val="1"/>
          <w:sz w:val="28"/>
          <w:szCs w:val="28"/>
        </w:rPr>
        <w:t>á</w:t>
      </w:r>
      <w:r w:rsidRPr="003723BE">
        <w:rPr>
          <w:sz w:val="28"/>
          <w:szCs w:val="28"/>
        </w:rPr>
        <w:t xml:space="preserve">c 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gi</w:t>
      </w:r>
      <w:r w:rsidRPr="003723BE">
        <w:rPr>
          <w:sz w:val="28"/>
          <w:szCs w:val="28"/>
        </w:rPr>
        <w:t xml:space="preserve">ả 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Nguyễ</w:t>
      </w:r>
      <w:r w:rsidRPr="003723BE">
        <w:rPr>
          <w:sz w:val="28"/>
          <w:szCs w:val="28"/>
        </w:rPr>
        <w:t>n</w:t>
      </w:r>
      <w:r w:rsidRPr="003723BE">
        <w:rPr>
          <w:spacing w:val="6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ĩ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 xml:space="preserve">h </w:t>
      </w:r>
      <w:r w:rsidRPr="003723BE">
        <w:rPr>
          <w:spacing w:val="1"/>
          <w:sz w:val="28"/>
          <w:szCs w:val="28"/>
        </w:rPr>
        <w:t xml:space="preserve"> Thống (2001)</w:t>
      </w:r>
      <w:r w:rsidRPr="003723BE">
        <w:rPr>
          <w:sz w:val="28"/>
          <w:szCs w:val="28"/>
        </w:rPr>
        <w:t>,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>g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>c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rong cá</w:t>
      </w:r>
      <w:r w:rsidRPr="003723BE">
        <w:rPr>
          <w:sz w:val="28"/>
          <w:szCs w:val="28"/>
        </w:rPr>
        <w:t>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rườn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 xml:space="preserve">u </w:t>
      </w:r>
      <w:r w:rsidRPr="003723BE">
        <w:rPr>
          <w:spacing w:val="1"/>
          <w:sz w:val="28"/>
          <w:szCs w:val="28"/>
        </w:rPr>
        <w:t>ch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m</w:t>
      </w:r>
      <w:r w:rsidRPr="003723BE">
        <w:rPr>
          <w:spacing w:val="1"/>
          <w:sz w:val="28"/>
          <w:szCs w:val="28"/>
        </w:rPr>
        <w:t xml:space="preserve"> khoản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36</w:t>
      </w:r>
      <w:r w:rsidRPr="003723BE">
        <w:rPr>
          <w:sz w:val="28"/>
          <w:szCs w:val="28"/>
        </w:rPr>
        <w:t>%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[2]</w:t>
      </w:r>
      <w:r w:rsidRPr="003723BE">
        <w:rPr>
          <w:sz w:val="28"/>
          <w:szCs w:val="28"/>
        </w:rPr>
        <w:t>,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á</w:t>
      </w:r>
      <w:r w:rsidRPr="003723BE">
        <w:rPr>
          <w:sz w:val="28"/>
          <w:szCs w:val="28"/>
        </w:rPr>
        <w:t>c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iả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Lê Đ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Hả</w:t>
      </w:r>
      <w:r w:rsidRPr="003723BE">
        <w:rPr>
          <w:sz w:val="28"/>
          <w:szCs w:val="28"/>
        </w:rPr>
        <w:t>i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(2015</w:t>
      </w:r>
      <w:r w:rsidRPr="003723BE">
        <w:rPr>
          <w:sz w:val="28"/>
          <w:szCs w:val="28"/>
        </w:rPr>
        <w:t>)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41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3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>[1]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Mardanpou</w:t>
      </w:r>
      <w:r w:rsidRPr="003723BE">
        <w:rPr>
          <w:sz w:val="28"/>
          <w:szCs w:val="28"/>
        </w:rPr>
        <w:t>r</w:t>
      </w:r>
      <w:r w:rsidR="00347FB3" w:rsidRPr="003723BE">
        <w:rPr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(2013</w:t>
      </w:r>
      <w:r w:rsidRPr="003723BE">
        <w:rPr>
          <w:sz w:val="28"/>
          <w:szCs w:val="28"/>
        </w:rPr>
        <w:t xml:space="preserve">)  là 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44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7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 xml:space="preserve"> [7]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>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rong 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</w:t>
      </w:r>
      <w:r w:rsidRPr="003723BE">
        <w:rPr>
          <w:sz w:val="28"/>
          <w:szCs w:val="28"/>
        </w:rPr>
        <w:t>n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cứ</w:t>
      </w:r>
      <w:r w:rsidRPr="003723BE">
        <w:rPr>
          <w:sz w:val="28"/>
          <w:szCs w:val="28"/>
        </w:rPr>
        <w:t>u</w:t>
      </w:r>
      <w:r w:rsidRPr="003723BE">
        <w:rPr>
          <w:spacing w:val="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>a</w:t>
      </w:r>
      <w:r w:rsidRPr="003723BE">
        <w:rPr>
          <w:spacing w:val="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Ma</w:t>
      </w:r>
      <w:r w:rsidRPr="003723BE">
        <w:rPr>
          <w:sz w:val="28"/>
          <w:szCs w:val="28"/>
        </w:rPr>
        <w:t>r</w:t>
      </w:r>
      <w:r w:rsidRPr="003723BE">
        <w:rPr>
          <w:spacing w:val="1"/>
          <w:sz w:val="28"/>
          <w:szCs w:val="28"/>
        </w:rPr>
        <w:t>danpou</w:t>
      </w:r>
      <w:r w:rsidRPr="003723BE">
        <w:rPr>
          <w:sz w:val="28"/>
          <w:szCs w:val="28"/>
        </w:rPr>
        <w:t xml:space="preserve">r </w:t>
      </w:r>
      <w:r w:rsidRPr="003723BE">
        <w:rPr>
          <w:spacing w:val="1"/>
          <w:sz w:val="28"/>
          <w:szCs w:val="28"/>
        </w:rPr>
        <w:t>bao gồm</w:t>
      </w:r>
      <w:r w:rsidRPr="003723BE">
        <w:rPr>
          <w:sz w:val="28"/>
          <w:szCs w:val="28"/>
        </w:rPr>
        <w:t>: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đầ</w:t>
      </w:r>
      <w:r w:rsidRPr="003723BE">
        <w:rPr>
          <w:sz w:val="28"/>
          <w:szCs w:val="28"/>
        </w:rPr>
        <w:t>u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(6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2%)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ệ</w:t>
      </w:r>
      <w:r w:rsidRPr="003723BE">
        <w:rPr>
          <w:sz w:val="28"/>
          <w:szCs w:val="28"/>
        </w:rPr>
        <w:t>u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dụ</w:t>
      </w:r>
      <w:r w:rsidRPr="003723BE">
        <w:rPr>
          <w:sz w:val="28"/>
          <w:szCs w:val="28"/>
        </w:rPr>
        <w:t>c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(</w:t>
      </w:r>
      <w:r w:rsidRPr="003723BE">
        <w:rPr>
          <w:spacing w:val="1"/>
          <w:sz w:val="28"/>
          <w:szCs w:val="28"/>
        </w:rPr>
        <w:t>31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5%</w:t>
      </w:r>
      <w:r w:rsidRPr="003723BE">
        <w:rPr>
          <w:sz w:val="28"/>
          <w:szCs w:val="28"/>
        </w:rPr>
        <w:t xml:space="preserve">), </w:t>
      </w:r>
      <w:r w:rsidRPr="003723BE">
        <w:rPr>
          <w:spacing w:val="1"/>
          <w:sz w:val="28"/>
          <w:szCs w:val="28"/>
        </w:rPr>
        <w:t>chấ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b</w:t>
      </w:r>
      <w:r w:rsidRPr="003723BE">
        <w:rPr>
          <w:spacing w:val="1"/>
          <w:sz w:val="28"/>
          <w:szCs w:val="28"/>
        </w:rPr>
        <w:t>ụn</w:t>
      </w:r>
      <w:r w:rsidRPr="003723BE">
        <w:rPr>
          <w:sz w:val="28"/>
          <w:szCs w:val="28"/>
        </w:rPr>
        <w:t>g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</w:t>
      </w:r>
      <w:r w:rsidRPr="003723BE">
        <w:rPr>
          <w:sz w:val="28"/>
          <w:szCs w:val="28"/>
        </w:rPr>
        <w:t>ín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(15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7%)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>r</w:t>
      </w:r>
      <w:r w:rsidRPr="003723BE">
        <w:rPr>
          <w:spacing w:val="1"/>
          <w:sz w:val="28"/>
          <w:szCs w:val="28"/>
        </w:rPr>
        <w:t>on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</w:t>
      </w:r>
      <w:r w:rsidRPr="003723BE">
        <w:rPr>
          <w:sz w:val="28"/>
          <w:szCs w:val="28"/>
        </w:rPr>
        <w:t>n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cứ</w:t>
      </w:r>
      <w:r w:rsidRPr="003723BE">
        <w:rPr>
          <w:sz w:val="28"/>
          <w:szCs w:val="28"/>
        </w:rPr>
        <w:t>u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>a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chún</w:t>
      </w:r>
      <w:r w:rsidRPr="003723BE">
        <w:rPr>
          <w:sz w:val="28"/>
          <w:szCs w:val="28"/>
        </w:rPr>
        <w:t>g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ô</w:t>
      </w:r>
      <w:r w:rsidRPr="003723BE">
        <w:rPr>
          <w:sz w:val="28"/>
          <w:szCs w:val="28"/>
        </w:rPr>
        <w:t>i,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tỷ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lệ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ổ</w:t>
      </w:r>
      <w:r w:rsidRPr="003723BE">
        <w:rPr>
          <w:sz w:val="28"/>
          <w:szCs w:val="28"/>
        </w:rPr>
        <w:t>n 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xươn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chiế</w:t>
      </w:r>
      <w:r w:rsidRPr="003723BE">
        <w:rPr>
          <w:sz w:val="28"/>
          <w:szCs w:val="28"/>
        </w:rPr>
        <w:t xml:space="preserve">m </w:t>
      </w:r>
      <w:r w:rsidRPr="003723BE">
        <w:rPr>
          <w:spacing w:val="1"/>
          <w:sz w:val="28"/>
          <w:szCs w:val="28"/>
        </w:rPr>
        <w:t>khoản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23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8%</w:t>
      </w:r>
      <w:r w:rsidRPr="003723BE">
        <w:rPr>
          <w:sz w:val="28"/>
          <w:szCs w:val="28"/>
        </w:rPr>
        <w:t xml:space="preserve">; </w:t>
      </w:r>
      <w:r w:rsidRPr="003723BE">
        <w:rPr>
          <w:spacing w:val="1"/>
          <w:sz w:val="28"/>
          <w:szCs w:val="28"/>
        </w:rPr>
        <w:t>khôn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c</w:t>
      </w:r>
      <w:r w:rsidRPr="003723BE">
        <w:rPr>
          <w:sz w:val="28"/>
          <w:szCs w:val="28"/>
        </w:rPr>
        <w:t>ó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hương cá</w:t>
      </w:r>
      <w:r w:rsidRPr="003723BE">
        <w:rPr>
          <w:sz w:val="28"/>
          <w:szCs w:val="28"/>
        </w:rPr>
        <w:t>c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>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khác.</w:t>
      </w:r>
    </w:p>
    <w:p w:rsidR="002104E1" w:rsidRPr="003723BE" w:rsidRDefault="008D7DB9" w:rsidP="006E60CC">
      <w:pPr>
        <w:spacing w:before="22"/>
        <w:ind w:right="2653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qu</w:t>
      </w:r>
      <w:r w:rsidRPr="003723BE">
        <w:rPr>
          <w:b/>
          <w:sz w:val="28"/>
          <w:szCs w:val="28"/>
        </w:rPr>
        <w:t>ả</w:t>
      </w:r>
      <w:r w:rsidRPr="003723BE">
        <w:rPr>
          <w:b/>
          <w:spacing w:val="-4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chun</w:t>
      </w:r>
      <w:r w:rsidRPr="003723BE">
        <w:rPr>
          <w:b/>
          <w:sz w:val="28"/>
          <w:szCs w:val="28"/>
        </w:rPr>
        <w:t>g</w:t>
      </w:r>
    </w:p>
    <w:p w:rsidR="002104E1" w:rsidRPr="003723BE" w:rsidRDefault="002104E1" w:rsidP="006E60CC">
      <w:pPr>
        <w:spacing w:before="3" w:line="16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60" w:lineRule="auto"/>
        <w:ind w:right="2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The</w:t>
      </w:r>
      <w:r w:rsidRPr="003723BE">
        <w:rPr>
          <w:sz w:val="28"/>
          <w:szCs w:val="28"/>
        </w:rPr>
        <w:t xml:space="preserve">o </w:t>
      </w:r>
      <w:r w:rsidRPr="003723BE">
        <w:rPr>
          <w:spacing w:val="1"/>
          <w:sz w:val="28"/>
          <w:szCs w:val="28"/>
        </w:rPr>
        <w:t>bản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đán</w:t>
      </w:r>
      <w:r w:rsidRPr="003723BE">
        <w:rPr>
          <w:sz w:val="28"/>
          <w:szCs w:val="28"/>
        </w:rPr>
        <w:t xml:space="preserve">h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iá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 xml:space="preserve">a </w:t>
      </w:r>
      <w:r w:rsidRPr="003723BE">
        <w:rPr>
          <w:spacing w:val="1"/>
          <w:sz w:val="28"/>
          <w:szCs w:val="28"/>
        </w:rPr>
        <w:t>Me</w:t>
      </w:r>
      <w:r w:rsidRPr="003723BE">
        <w:rPr>
          <w:sz w:val="28"/>
          <w:szCs w:val="28"/>
        </w:rPr>
        <w:t>j</w:t>
      </w:r>
      <w:r w:rsidRPr="003723BE">
        <w:rPr>
          <w:spacing w:val="1"/>
          <w:sz w:val="28"/>
          <w:szCs w:val="28"/>
        </w:rPr>
        <w:t>ee</w:t>
      </w:r>
      <w:r w:rsidRPr="003723BE">
        <w:rPr>
          <w:sz w:val="28"/>
          <w:szCs w:val="28"/>
        </w:rPr>
        <w:t>d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(1989)</w:t>
      </w:r>
      <w:r w:rsidRPr="003723BE">
        <w:rPr>
          <w:sz w:val="28"/>
          <w:szCs w:val="28"/>
        </w:rPr>
        <w:t xml:space="preserve">, </w:t>
      </w: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>a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ên cứ</w:t>
      </w:r>
      <w:r w:rsidRPr="003723BE">
        <w:rPr>
          <w:sz w:val="28"/>
          <w:szCs w:val="28"/>
        </w:rPr>
        <w:t>u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chún</w:t>
      </w:r>
      <w:r w:rsidRPr="003723BE">
        <w:rPr>
          <w:sz w:val="28"/>
          <w:szCs w:val="28"/>
        </w:rPr>
        <w:t>g</w:t>
      </w:r>
      <w:r w:rsidRPr="003723BE">
        <w:rPr>
          <w:spacing w:val="-17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ô</w:t>
      </w:r>
      <w:r w:rsidRPr="003723BE">
        <w:rPr>
          <w:sz w:val="28"/>
          <w:szCs w:val="28"/>
        </w:rPr>
        <w:t>i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đạ</w:t>
      </w:r>
      <w:r w:rsidRPr="003723BE">
        <w:rPr>
          <w:sz w:val="28"/>
          <w:szCs w:val="28"/>
        </w:rPr>
        <w:t>t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rấ</w:t>
      </w:r>
      <w:r w:rsidRPr="003723BE">
        <w:rPr>
          <w:sz w:val="28"/>
          <w:szCs w:val="28"/>
        </w:rPr>
        <w:t>t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tố</w:t>
      </w:r>
      <w:r w:rsidRPr="003723BE">
        <w:rPr>
          <w:sz w:val="28"/>
          <w:szCs w:val="28"/>
        </w:rPr>
        <w:t>t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tố</w:t>
      </w:r>
      <w:r w:rsidRPr="003723BE">
        <w:rPr>
          <w:sz w:val="28"/>
          <w:szCs w:val="28"/>
        </w:rPr>
        <w:t>t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90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6%</w:t>
      </w:r>
      <w:r w:rsidRPr="003723BE">
        <w:rPr>
          <w:sz w:val="28"/>
          <w:szCs w:val="28"/>
        </w:rPr>
        <w:t>, t</w:t>
      </w:r>
      <w:r w:rsidRPr="003723BE">
        <w:rPr>
          <w:spacing w:val="1"/>
          <w:sz w:val="28"/>
          <w:szCs w:val="28"/>
        </w:rPr>
        <w:t>run</w:t>
      </w:r>
      <w:r w:rsidRPr="003723BE">
        <w:rPr>
          <w:sz w:val="28"/>
          <w:szCs w:val="28"/>
        </w:rPr>
        <w:t>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7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1%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pacing w:val="-1"/>
          <w:sz w:val="28"/>
          <w:szCs w:val="28"/>
        </w:rPr>
        <w:t>x</w:t>
      </w:r>
      <w:r w:rsidRPr="003723BE">
        <w:rPr>
          <w:spacing w:val="1"/>
          <w:sz w:val="28"/>
          <w:szCs w:val="28"/>
        </w:rPr>
        <w:t>ấ</w:t>
      </w:r>
      <w:r w:rsidRPr="003723BE">
        <w:rPr>
          <w:sz w:val="28"/>
          <w:szCs w:val="28"/>
        </w:rPr>
        <w:t>u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2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3%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Tá</w:t>
      </w:r>
      <w:r w:rsidRPr="003723BE">
        <w:rPr>
          <w:sz w:val="28"/>
          <w:szCs w:val="28"/>
        </w:rPr>
        <w:t>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gi</w:t>
      </w:r>
      <w:r w:rsidRPr="003723BE">
        <w:rPr>
          <w:sz w:val="28"/>
          <w:szCs w:val="28"/>
        </w:rPr>
        <w:t xml:space="preserve">ả </w:t>
      </w:r>
      <w:r w:rsidRPr="003723BE">
        <w:rPr>
          <w:spacing w:val="1"/>
          <w:sz w:val="28"/>
          <w:szCs w:val="28"/>
        </w:rPr>
        <w:t>Mandanpou</w:t>
      </w:r>
      <w:r w:rsidRPr="003723BE">
        <w:rPr>
          <w:sz w:val="28"/>
          <w:szCs w:val="28"/>
        </w:rPr>
        <w:t>r 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13"/>
          <w:sz w:val="28"/>
          <w:szCs w:val="28"/>
        </w:rPr>
        <w:t xml:space="preserve"> </w:t>
      </w:r>
      <w:r w:rsidRPr="003723BE">
        <w:rPr>
          <w:sz w:val="28"/>
          <w:szCs w:val="28"/>
        </w:rPr>
        <w:t>r</w:t>
      </w:r>
      <w:r w:rsidRPr="003723BE">
        <w:rPr>
          <w:spacing w:val="1"/>
          <w:sz w:val="28"/>
          <w:szCs w:val="28"/>
        </w:rPr>
        <w:t>ấ</w:t>
      </w:r>
      <w:r w:rsidRPr="003723BE">
        <w:rPr>
          <w:sz w:val="28"/>
          <w:szCs w:val="28"/>
        </w:rPr>
        <w:t>t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đạ</w:t>
      </w:r>
      <w:r w:rsidRPr="003723BE">
        <w:rPr>
          <w:sz w:val="28"/>
          <w:szCs w:val="28"/>
        </w:rPr>
        <w:t>t</w:t>
      </w:r>
      <w:r w:rsidRPr="003723BE">
        <w:rPr>
          <w:spacing w:val="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81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>vớ</w:t>
      </w:r>
      <w:r w:rsidRPr="003723BE">
        <w:rPr>
          <w:sz w:val="28"/>
          <w:szCs w:val="28"/>
        </w:rPr>
        <w:t>i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ậ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,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à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73</w:t>
      </w:r>
      <w:r w:rsidRPr="003723BE">
        <w:rPr>
          <w:sz w:val="28"/>
          <w:szCs w:val="28"/>
        </w:rPr>
        <w:t xml:space="preserve">% </w:t>
      </w:r>
      <w:r w:rsidRPr="003723BE">
        <w:rPr>
          <w:spacing w:val="1"/>
          <w:sz w:val="28"/>
          <w:szCs w:val="28"/>
        </w:rPr>
        <w:t>vớ</w:t>
      </w:r>
      <w:r w:rsidRPr="003723BE">
        <w:rPr>
          <w:sz w:val="28"/>
          <w:szCs w:val="28"/>
        </w:rPr>
        <w:t>i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ậ</w:t>
      </w:r>
      <w:r w:rsidRPr="003723BE">
        <w:rPr>
          <w:sz w:val="28"/>
          <w:szCs w:val="28"/>
        </w:rPr>
        <w:t>u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t>l</w:t>
      </w:r>
      <w:r w:rsidRPr="003723BE">
        <w:rPr>
          <w:spacing w:val="1"/>
          <w:sz w:val="28"/>
          <w:szCs w:val="28"/>
        </w:rPr>
        <w:t>oạ</w:t>
      </w:r>
      <w:r w:rsidRPr="003723BE">
        <w:rPr>
          <w:sz w:val="28"/>
          <w:szCs w:val="28"/>
        </w:rPr>
        <w:t>i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z w:val="28"/>
          <w:szCs w:val="28"/>
        </w:rPr>
        <w:t>C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lastRenderedPageBreak/>
        <w:t>[7]</w:t>
      </w:r>
      <w:r w:rsidRPr="003723BE">
        <w:rPr>
          <w:sz w:val="28"/>
          <w:szCs w:val="28"/>
        </w:rPr>
        <w:t>,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á</w:t>
      </w:r>
      <w:r w:rsidRPr="003723BE">
        <w:rPr>
          <w:sz w:val="28"/>
          <w:szCs w:val="28"/>
        </w:rPr>
        <w:t>c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 xml:space="preserve">iả </w:t>
      </w:r>
      <w:r w:rsidRPr="003723BE">
        <w:rPr>
          <w:spacing w:val="1"/>
          <w:sz w:val="28"/>
          <w:szCs w:val="28"/>
        </w:rPr>
        <w:t>L</w:t>
      </w:r>
      <w:r w:rsidRPr="003723BE">
        <w:rPr>
          <w:sz w:val="28"/>
          <w:szCs w:val="28"/>
        </w:rPr>
        <w:t>ê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ì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h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Hả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 xml:space="preserve"> 88</w:t>
      </w:r>
      <w:r w:rsidRPr="003723BE">
        <w:rPr>
          <w:sz w:val="28"/>
          <w:szCs w:val="28"/>
        </w:rPr>
        <w:t>,</w:t>
      </w:r>
      <w:r w:rsidRPr="003723BE">
        <w:rPr>
          <w:spacing w:val="1"/>
          <w:sz w:val="28"/>
          <w:szCs w:val="28"/>
        </w:rPr>
        <w:t>5</w:t>
      </w:r>
      <w:r w:rsidRPr="003723BE">
        <w:rPr>
          <w:sz w:val="28"/>
          <w:szCs w:val="28"/>
        </w:rPr>
        <w:t>%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[1]</w:t>
      </w:r>
      <w:r w:rsidRPr="003723BE">
        <w:rPr>
          <w:sz w:val="28"/>
          <w:szCs w:val="28"/>
        </w:rPr>
        <w:t>.</w:t>
      </w:r>
      <w:r w:rsidRPr="003723BE">
        <w:rPr>
          <w:spacing w:val="1"/>
          <w:sz w:val="28"/>
          <w:szCs w:val="28"/>
        </w:rPr>
        <w:t xml:space="preserve"> S</w:t>
      </w:r>
      <w:r w:rsidRPr="003723BE">
        <w:rPr>
          <w:sz w:val="28"/>
          <w:szCs w:val="28"/>
        </w:rPr>
        <w:t>ự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 xml:space="preserve">c </w:t>
      </w:r>
      <w:r w:rsidRPr="003723BE">
        <w:rPr>
          <w:spacing w:val="1"/>
          <w:sz w:val="28"/>
          <w:szCs w:val="28"/>
        </w:rPr>
        <w:t>biệ</w:t>
      </w:r>
      <w:r w:rsidRPr="003723BE">
        <w:rPr>
          <w:sz w:val="28"/>
          <w:szCs w:val="28"/>
        </w:rPr>
        <w:t>t t</w:t>
      </w:r>
      <w:r w:rsidRPr="003723BE">
        <w:rPr>
          <w:spacing w:val="1"/>
          <w:sz w:val="28"/>
          <w:szCs w:val="28"/>
        </w:rPr>
        <w:t>ron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k</w:t>
      </w:r>
      <w:r w:rsidRPr="003723BE">
        <w:rPr>
          <w:spacing w:val="1"/>
          <w:sz w:val="28"/>
          <w:szCs w:val="28"/>
        </w:rPr>
        <w:t>ế</w:t>
      </w:r>
      <w:r w:rsidRPr="003723BE">
        <w:rPr>
          <w:sz w:val="28"/>
          <w:szCs w:val="28"/>
        </w:rPr>
        <w:t>t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>a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</w:t>
      </w:r>
      <w:r w:rsidRPr="003723BE">
        <w:rPr>
          <w:sz w:val="28"/>
          <w:szCs w:val="28"/>
        </w:rPr>
        <w:t>n c</w:t>
      </w:r>
      <w:r w:rsidRPr="003723BE">
        <w:rPr>
          <w:spacing w:val="1"/>
          <w:sz w:val="28"/>
          <w:szCs w:val="28"/>
        </w:rPr>
        <w:t>ứ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 xml:space="preserve">chúng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ô</w:t>
      </w:r>
      <w:r w:rsidRPr="003723BE">
        <w:rPr>
          <w:sz w:val="28"/>
          <w:szCs w:val="28"/>
        </w:rPr>
        <w:t>i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</w:t>
      </w:r>
      <w:r w:rsidRPr="003723BE">
        <w:rPr>
          <w:sz w:val="28"/>
          <w:szCs w:val="28"/>
        </w:rPr>
        <w:t>o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v</w:t>
      </w:r>
      <w:r w:rsidRPr="003723BE">
        <w:rPr>
          <w:spacing w:val="1"/>
          <w:sz w:val="28"/>
          <w:szCs w:val="28"/>
        </w:rPr>
        <w:t>ớ</w:t>
      </w:r>
      <w:r w:rsidRPr="003723BE">
        <w:rPr>
          <w:sz w:val="28"/>
          <w:szCs w:val="28"/>
        </w:rPr>
        <w:t>i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á</w:t>
      </w:r>
      <w:r w:rsidRPr="003723BE">
        <w:rPr>
          <w:sz w:val="28"/>
          <w:szCs w:val="28"/>
        </w:rPr>
        <w:t>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iả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 xml:space="preserve">c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ể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do cá</w:t>
      </w:r>
      <w:r w:rsidRPr="003723BE">
        <w:rPr>
          <w:sz w:val="28"/>
          <w:szCs w:val="28"/>
        </w:rPr>
        <w:t>c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tr</w:t>
      </w:r>
      <w:r w:rsidRPr="003723BE">
        <w:rPr>
          <w:spacing w:val="1"/>
          <w:sz w:val="28"/>
          <w:szCs w:val="28"/>
        </w:rPr>
        <w:t>ườn</w:t>
      </w:r>
      <w:r w:rsidRPr="003723BE">
        <w:rPr>
          <w:sz w:val="28"/>
          <w:szCs w:val="28"/>
        </w:rPr>
        <w:t>g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hợ</w:t>
      </w:r>
      <w:r w:rsidRPr="003723BE">
        <w:rPr>
          <w:sz w:val="28"/>
          <w:szCs w:val="28"/>
        </w:rPr>
        <w:t>p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>g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>u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rong nhó</w:t>
      </w:r>
      <w:r w:rsidRPr="003723BE">
        <w:rPr>
          <w:sz w:val="28"/>
          <w:szCs w:val="28"/>
        </w:rPr>
        <w:t>m</w:t>
      </w:r>
      <w:r w:rsidRPr="003723BE">
        <w:rPr>
          <w:spacing w:val="1"/>
          <w:sz w:val="28"/>
          <w:szCs w:val="28"/>
        </w:rPr>
        <w:t xml:space="preserve"> ngh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ê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cứ</w:t>
      </w:r>
      <w:r w:rsidRPr="003723BE">
        <w:rPr>
          <w:sz w:val="28"/>
          <w:szCs w:val="28"/>
        </w:rPr>
        <w:t>u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củ</w:t>
      </w:r>
      <w:r w:rsidRPr="003723BE">
        <w:rPr>
          <w:sz w:val="28"/>
          <w:szCs w:val="28"/>
        </w:rPr>
        <w:t>a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chún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ô</w:t>
      </w:r>
      <w:r w:rsidRPr="003723BE">
        <w:rPr>
          <w:sz w:val="28"/>
          <w:szCs w:val="28"/>
        </w:rPr>
        <w:t xml:space="preserve">i </w:t>
      </w:r>
      <w:r w:rsidRPr="003723BE">
        <w:rPr>
          <w:spacing w:val="1"/>
          <w:sz w:val="28"/>
          <w:szCs w:val="28"/>
        </w:rPr>
        <w:t>khôn</w:t>
      </w:r>
      <w:r w:rsidRPr="003723BE">
        <w:rPr>
          <w:sz w:val="28"/>
          <w:szCs w:val="28"/>
        </w:rPr>
        <w:t>g</w:t>
      </w:r>
      <w:r w:rsidRPr="003723BE">
        <w:rPr>
          <w:spacing w:val="1"/>
          <w:sz w:val="28"/>
          <w:szCs w:val="28"/>
        </w:rPr>
        <w:t xml:space="preserve"> c</w:t>
      </w:r>
      <w:r w:rsidRPr="003723BE">
        <w:rPr>
          <w:sz w:val="28"/>
          <w:szCs w:val="28"/>
        </w:rPr>
        <w:t>ó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ơ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qua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>c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</w:t>
      </w:r>
      <w:r w:rsidRPr="003723BE">
        <w:rPr>
          <w:sz w:val="28"/>
          <w:szCs w:val="28"/>
        </w:rPr>
        <w:t>m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heo.</w:t>
      </w:r>
    </w:p>
    <w:p w:rsidR="002104E1" w:rsidRPr="003723BE" w:rsidRDefault="008D7DB9" w:rsidP="006E60CC">
      <w:pPr>
        <w:spacing w:before="3"/>
        <w:ind w:right="2957"/>
        <w:jc w:val="both"/>
        <w:rPr>
          <w:sz w:val="28"/>
          <w:szCs w:val="28"/>
        </w:rPr>
      </w:pPr>
      <w:r w:rsidRPr="003723BE">
        <w:rPr>
          <w:b/>
          <w:spacing w:val="1"/>
          <w:sz w:val="28"/>
          <w:szCs w:val="28"/>
        </w:rPr>
        <w:t>KẾ</w:t>
      </w:r>
      <w:r w:rsidRPr="003723BE">
        <w:rPr>
          <w:b/>
          <w:sz w:val="28"/>
          <w:szCs w:val="28"/>
        </w:rPr>
        <w:t>T</w:t>
      </w:r>
      <w:r w:rsidRPr="003723BE">
        <w:rPr>
          <w:b/>
          <w:spacing w:val="-5"/>
          <w:sz w:val="28"/>
          <w:szCs w:val="28"/>
        </w:rPr>
        <w:t xml:space="preserve"> </w:t>
      </w:r>
      <w:r w:rsidRPr="003723BE">
        <w:rPr>
          <w:b/>
          <w:spacing w:val="1"/>
          <w:sz w:val="28"/>
          <w:szCs w:val="28"/>
        </w:rPr>
        <w:t>LUẬ</w:t>
      </w:r>
      <w:r w:rsidRPr="003723BE">
        <w:rPr>
          <w:b/>
          <w:sz w:val="28"/>
          <w:szCs w:val="28"/>
        </w:rPr>
        <w:t>N</w:t>
      </w:r>
    </w:p>
    <w:p w:rsidR="002104E1" w:rsidRPr="003723BE" w:rsidRDefault="002104E1" w:rsidP="006E60CC">
      <w:pPr>
        <w:spacing w:before="3" w:line="160" w:lineRule="exact"/>
        <w:jc w:val="both"/>
        <w:rPr>
          <w:sz w:val="28"/>
          <w:szCs w:val="28"/>
        </w:rPr>
      </w:pPr>
    </w:p>
    <w:p w:rsidR="002104E1" w:rsidRPr="003723BE" w:rsidRDefault="008D7DB9" w:rsidP="006E60CC">
      <w:pPr>
        <w:spacing w:line="360" w:lineRule="auto"/>
        <w:ind w:right="248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>y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</w:t>
      </w:r>
      <w:r w:rsidRPr="003723BE">
        <w:rPr>
          <w:spacing w:val="1"/>
          <w:sz w:val="28"/>
          <w:szCs w:val="28"/>
        </w:rPr>
        <w:t>ậ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là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mộ</w:t>
      </w:r>
      <w:r w:rsidRPr="003723BE">
        <w:rPr>
          <w:sz w:val="28"/>
          <w:szCs w:val="28"/>
        </w:rPr>
        <w:t>t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hương nặng</w:t>
      </w:r>
      <w:r w:rsidRPr="003723BE">
        <w:rPr>
          <w:sz w:val="28"/>
          <w:szCs w:val="28"/>
        </w:rPr>
        <w:t>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hườn</w:t>
      </w:r>
      <w:r w:rsidRPr="003723BE">
        <w:rPr>
          <w:sz w:val="28"/>
          <w:szCs w:val="28"/>
        </w:rPr>
        <w:t>g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ó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tổ</w:t>
      </w:r>
      <w:r w:rsidRPr="003723BE">
        <w:rPr>
          <w:sz w:val="28"/>
          <w:szCs w:val="28"/>
        </w:rPr>
        <w:t>n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hươn</w:t>
      </w:r>
      <w:r w:rsidRPr="003723BE">
        <w:rPr>
          <w:sz w:val="28"/>
          <w:szCs w:val="28"/>
        </w:rPr>
        <w:t>g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khá</w:t>
      </w:r>
      <w:r w:rsidRPr="003723BE">
        <w:rPr>
          <w:sz w:val="28"/>
          <w:szCs w:val="28"/>
        </w:rPr>
        <w:t xml:space="preserve">c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kèm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"/>
          <w:sz w:val="28"/>
          <w:szCs w:val="28"/>
        </w:rPr>
        <w:t>D</w:t>
      </w:r>
      <w:r w:rsidRPr="003723BE">
        <w:rPr>
          <w:sz w:val="28"/>
          <w:szCs w:val="28"/>
        </w:rPr>
        <w:t>o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đó</w:t>
      </w:r>
      <w:r w:rsidRPr="003723BE">
        <w:rPr>
          <w:sz w:val="28"/>
          <w:szCs w:val="28"/>
        </w:rPr>
        <w:t>,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2"/>
          <w:sz w:val="28"/>
          <w:szCs w:val="28"/>
        </w:rPr>
        <w:t xml:space="preserve"> b</w:t>
      </w:r>
      <w:r w:rsidRPr="003723BE">
        <w:rPr>
          <w:spacing w:val="1"/>
          <w:sz w:val="28"/>
          <w:szCs w:val="28"/>
        </w:rPr>
        <w:t>ện</w:t>
      </w:r>
      <w:r w:rsidRPr="003723BE">
        <w:rPr>
          <w:sz w:val="28"/>
          <w:szCs w:val="28"/>
        </w:rPr>
        <w:t xml:space="preserve">h </w:t>
      </w:r>
      <w:r w:rsidRPr="003723BE">
        <w:rPr>
          <w:spacing w:val="1"/>
          <w:sz w:val="28"/>
          <w:szCs w:val="28"/>
        </w:rPr>
        <w:t>nhâ</w:t>
      </w:r>
      <w:r w:rsidRPr="003723BE">
        <w:rPr>
          <w:sz w:val="28"/>
          <w:szCs w:val="28"/>
        </w:rPr>
        <w:t xml:space="preserve">n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ị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gã</w:t>
      </w:r>
      <w:r w:rsidRPr="003723BE">
        <w:rPr>
          <w:sz w:val="28"/>
          <w:szCs w:val="28"/>
        </w:rPr>
        <w:t xml:space="preserve">y </w:t>
      </w:r>
      <w:r w:rsidRPr="003723BE">
        <w:rPr>
          <w:spacing w:val="1"/>
          <w:sz w:val="28"/>
          <w:szCs w:val="28"/>
        </w:rPr>
        <w:t>khun</w:t>
      </w:r>
      <w:r w:rsidRPr="003723BE">
        <w:rPr>
          <w:sz w:val="28"/>
          <w:szCs w:val="28"/>
        </w:rPr>
        <w:t xml:space="preserve">g </w:t>
      </w:r>
      <w:r w:rsidRPr="003723BE">
        <w:rPr>
          <w:spacing w:val="1"/>
          <w:sz w:val="28"/>
          <w:szCs w:val="28"/>
        </w:rPr>
        <w:t>chậ</w:t>
      </w:r>
      <w:r w:rsidRPr="003723BE">
        <w:rPr>
          <w:sz w:val="28"/>
          <w:szCs w:val="28"/>
        </w:rPr>
        <w:t>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cầ</w:t>
      </w:r>
      <w:r w:rsidRPr="003723BE">
        <w:rPr>
          <w:sz w:val="28"/>
          <w:szCs w:val="28"/>
        </w:rPr>
        <w:t>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đượ</w:t>
      </w:r>
      <w:r w:rsidRPr="003723BE">
        <w:rPr>
          <w:sz w:val="28"/>
          <w:szCs w:val="28"/>
        </w:rPr>
        <w:t>c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hă</w:t>
      </w:r>
      <w:r w:rsidRPr="003723BE">
        <w:rPr>
          <w:sz w:val="28"/>
          <w:szCs w:val="28"/>
        </w:rPr>
        <w:t>m</w:t>
      </w:r>
      <w:r w:rsidRPr="003723BE">
        <w:rPr>
          <w:spacing w:val="1"/>
          <w:sz w:val="28"/>
          <w:szCs w:val="28"/>
        </w:rPr>
        <w:t xml:space="preserve"> khá</w:t>
      </w:r>
      <w:r w:rsidRPr="003723BE">
        <w:rPr>
          <w:sz w:val="28"/>
          <w:szCs w:val="28"/>
        </w:rPr>
        <w:t>m</w:t>
      </w:r>
      <w:r w:rsidRPr="003723BE">
        <w:rPr>
          <w:spacing w:val="1"/>
          <w:sz w:val="28"/>
          <w:szCs w:val="28"/>
        </w:rPr>
        <w:t xml:space="preserve"> v</w:t>
      </w:r>
      <w:r w:rsidRPr="003723BE">
        <w:rPr>
          <w:sz w:val="28"/>
          <w:szCs w:val="28"/>
        </w:rPr>
        <w:t>à t</w:t>
      </w:r>
      <w:r w:rsidRPr="003723BE">
        <w:rPr>
          <w:spacing w:val="1"/>
          <w:sz w:val="28"/>
          <w:szCs w:val="28"/>
        </w:rPr>
        <w:t>he</w:t>
      </w:r>
      <w:r w:rsidRPr="003723BE">
        <w:rPr>
          <w:sz w:val="28"/>
          <w:szCs w:val="28"/>
        </w:rPr>
        <w:t>o</w:t>
      </w:r>
      <w:r w:rsidRPr="003723BE">
        <w:rPr>
          <w:spacing w:val="1"/>
          <w:sz w:val="28"/>
          <w:szCs w:val="28"/>
        </w:rPr>
        <w:t xml:space="preserve"> dõ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tỉ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ỉ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ể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rán</w:t>
      </w:r>
      <w:r w:rsidRPr="003723BE">
        <w:rPr>
          <w:sz w:val="28"/>
          <w:szCs w:val="28"/>
        </w:rPr>
        <w:t xml:space="preserve">h </w:t>
      </w:r>
      <w:r w:rsidRPr="003723BE">
        <w:rPr>
          <w:spacing w:val="1"/>
          <w:sz w:val="28"/>
          <w:szCs w:val="28"/>
        </w:rPr>
        <w:t>cá</w:t>
      </w:r>
      <w:r w:rsidRPr="003723BE">
        <w:rPr>
          <w:sz w:val="28"/>
          <w:szCs w:val="28"/>
        </w:rPr>
        <w:t>c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bỏ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só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 xml:space="preserve"> v</w:t>
      </w:r>
      <w:r w:rsidRPr="003723BE">
        <w:rPr>
          <w:sz w:val="28"/>
          <w:szCs w:val="28"/>
        </w:rPr>
        <w:t xml:space="preserve">à </w:t>
      </w:r>
      <w:r w:rsidRPr="003723BE">
        <w:rPr>
          <w:spacing w:val="1"/>
          <w:sz w:val="28"/>
          <w:szCs w:val="28"/>
        </w:rPr>
        <w:t>đạ</w:t>
      </w:r>
      <w:r w:rsidRPr="003723BE">
        <w:rPr>
          <w:sz w:val="28"/>
          <w:szCs w:val="28"/>
        </w:rPr>
        <w:t>t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kế</w:t>
      </w:r>
      <w:r w:rsidRPr="003723BE">
        <w:rPr>
          <w:sz w:val="28"/>
          <w:szCs w:val="28"/>
        </w:rPr>
        <w:t>t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qu</w:t>
      </w:r>
      <w:r w:rsidRPr="003723BE">
        <w:rPr>
          <w:sz w:val="28"/>
          <w:szCs w:val="28"/>
        </w:rPr>
        <w:t>ả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i</w:t>
      </w:r>
      <w:r w:rsidRPr="003723BE">
        <w:rPr>
          <w:spacing w:val="1"/>
          <w:sz w:val="28"/>
          <w:szCs w:val="28"/>
        </w:rPr>
        <w:t>ề</w:t>
      </w:r>
      <w:r w:rsidRPr="003723BE">
        <w:rPr>
          <w:sz w:val="28"/>
          <w:szCs w:val="28"/>
        </w:rPr>
        <w:t>u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ị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ố</w:t>
      </w:r>
      <w:r w:rsidRPr="003723BE">
        <w:rPr>
          <w:sz w:val="28"/>
          <w:szCs w:val="28"/>
        </w:rPr>
        <w:t>t.</w:t>
      </w:r>
    </w:p>
    <w:p w:rsidR="002104E1" w:rsidRPr="003723BE" w:rsidRDefault="00383F9B" w:rsidP="006E60CC">
      <w:pPr>
        <w:spacing w:before="3"/>
        <w:ind w:right="2957"/>
        <w:jc w:val="both"/>
        <w:rPr>
          <w:b/>
          <w:sz w:val="28"/>
          <w:szCs w:val="28"/>
        </w:rPr>
      </w:pPr>
      <w:r w:rsidRPr="003723BE">
        <w:rPr>
          <w:b/>
          <w:sz w:val="28"/>
          <w:szCs w:val="28"/>
        </w:rPr>
        <w:t>TÀI LIỆU THAM KHẢO</w:t>
      </w:r>
    </w:p>
    <w:p w:rsidR="002104E1" w:rsidRPr="003723BE" w:rsidRDefault="008D7DB9" w:rsidP="006E60CC">
      <w:pPr>
        <w:ind w:left="105" w:right="71"/>
        <w:jc w:val="both"/>
        <w:rPr>
          <w:sz w:val="28"/>
          <w:szCs w:val="28"/>
        </w:rPr>
      </w:pPr>
      <w:r w:rsidRPr="003723BE">
        <w:rPr>
          <w:rFonts w:eastAsia="Calibri"/>
          <w:sz w:val="28"/>
          <w:szCs w:val="28"/>
        </w:rPr>
        <w:t xml:space="preserve">1          </w:t>
      </w:r>
      <w:r w:rsidRPr="003723BE">
        <w:rPr>
          <w:rFonts w:eastAsia="Calibri"/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Lê</w:t>
      </w:r>
      <w:r w:rsidRPr="003723BE">
        <w:rPr>
          <w:spacing w:val="2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ình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Hải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và</w:t>
      </w:r>
      <w:r w:rsidRPr="003723BE">
        <w:rPr>
          <w:spacing w:val="22"/>
          <w:sz w:val="28"/>
          <w:szCs w:val="28"/>
        </w:rPr>
        <w:t xml:space="preserve"> </w:t>
      </w:r>
      <w:r w:rsidRPr="003723BE">
        <w:rPr>
          <w:sz w:val="28"/>
          <w:szCs w:val="28"/>
        </w:rPr>
        <w:t>cộng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sự</w:t>
      </w:r>
      <w:r w:rsidRPr="003723BE">
        <w:rPr>
          <w:spacing w:val="22"/>
          <w:sz w:val="28"/>
          <w:szCs w:val="28"/>
        </w:rPr>
        <w:t xml:space="preserve"> </w:t>
      </w:r>
      <w:r w:rsidRPr="003723BE">
        <w:rPr>
          <w:sz w:val="28"/>
          <w:szCs w:val="28"/>
        </w:rPr>
        <w:t>(</w:t>
      </w:r>
      <w:r w:rsidRPr="003723BE">
        <w:rPr>
          <w:spacing w:val="1"/>
          <w:sz w:val="28"/>
          <w:szCs w:val="28"/>
        </w:rPr>
        <w:t>2015</w:t>
      </w:r>
      <w:r w:rsidRPr="003723BE">
        <w:rPr>
          <w:sz w:val="28"/>
          <w:szCs w:val="28"/>
        </w:rPr>
        <w:t>),</w:t>
      </w:r>
      <w:r w:rsidRPr="003723BE">
        <w:rPr>
          <w:spacing w:val="15"/>
          <w:sz w:val="28"/>
          <w:szCs w:val="28"/>
        </w:rPr>
        <w:t xml:space="preserve"> </w:t>
      </w:r>
      <w:r w:rsidRPr="003723BE">
        <w:rPr>
          <w:sz w:val="28"/>
          <w:szCs w:val="28"/>
        </w:rPr>
        <w:t>"Điều</w:t>
      </w:r>
      <w:r w:rsidRPr="003723BE">
        <w:rPr>
          <w:spacing w:val="18"/>
          <w:sz w:val="28"/>
          <w:szCs w:val="28"/>
        </w:rPr>
        <w:t xml:space="preserve"> </w:t>
      </w:r>
      <w:r w:rsidRPr="003723BE">
        <w:rPr>
          <w:sz w:val="28"/>
          <w:szCs w:val="28"/>
        </w:rPr>
        <w:t>trị</w:t>
      </w:r>
      <w:r w:rsidRPr="003723BE">
        <w:rPr>
          <w:spacing w:val="21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</w:t>
      </w:r>
      <w:r w:rsidRPr="003723BE">
        <w:rPr>
          <w:spacing w:val="17"/>
          <w:sz w:val="28"/>
          <w:szCs w:val="28"/>
        </w:rPr>
        <w:t xml:space="preserve"> </w:t>
      </w:r>
      <w:r w:rsidRPr="003723BE">
        <w:rPr>
          <w:sz w:val="28"/>
          <w:szCs w:val="28"/>
        </w:rPr>
        <w:t>chậu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tại</w:t>
      </w:r>
      <w:r w:rsidRPr="003723BE">
        <w:rPr>
          <w:spacing w:val="21"/>
          <w:sz w:val="28"/>
          <w:szCs w:val="28"/>
        </w:rPr>
        <w:t xml:space="preserve"> </w:t>
      </w:r>
      <w:r w:rsidRPr="003723BE">
        <w:rPr>
          <w:sz w:val="28"/>
          <w:szCs w:val="28"/>
        </w:rPr>
        <w:t>Bệnh</w:t>
      </w:r>
      <w:r w:rsidRPr="003723BE">
        <w:rPr>
          <w:spacing w:val="18"/>
          <w:sz w:val="28"/>
          <w:szCs w:val="28"/>
        </w:rPr>
        <w:t xml:space="preserve"> </w:t>
      </w:r>
      <w:r w:rsidRPr="003723BE">
        <w:rPr>
          <w:sz w:val="28"/>
          <w:szCs w:val="28"/>
        </w:rPr>
        <w:t>viện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hợ</w:t>
      </w:r>
    </w:p>
    <w:p w:rsidR="002104E1" w:rsidRPr="003723BE" w:rsidRDefault="008D7DB9" w:rsidP="006E60CC">
      <w:pPr>
        <w:ind w:left="105" w:right="1437"/>
        <w:jc w:val="both"/>
        <w:rPr>
          <w:sz w:val="28"/>
          <w:szCs w:val="28"/>
        </w:rPr>
      </w:pP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ẫy".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Tạp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chí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ấn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</w:t>
      </w:r>
      <w:r w:rsidRPr="003723BE">
        <w:rPr>
          <w:i/>
          <w:spacing w:val="1"/>
          <w:sz w:val="28"/>
          <w:szCs w:val="28"/>
        </w:rPr>
        <w:t>ư</w:t>
      </w:r>
      <w:r w:rsidRPr="003723BE">
        <w:rPr>
          <w:i/>
          <w:sz w:val="28"/>
          <w:szCs w:val="28"/>
        </w:rPr>
        <w:t>ơng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chỉnh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hình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V</w:t>
      </w:r>
      <w:r w:rsidRPr="003723BE">
        <w:rPr>
          <w:i/>
          <w:spacing w:val="1"/>
          <w:sz w:val="28"/>
          <w:szCs w:val="28"/>
        </w:rPr>
        <w:t>i</w:t>
      </w:r>
      <w:r w:rsidRPr="003723BE">
        <w:rPr>
          <w:i/>
          <w:sz w:val="28"/>
          <w:szCs w:val="28"/>
        </w:rPr>
        <w:t>ệt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Na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,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số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đặc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biệt,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pp.258-261.</w:t>
      </w:r>
    </w:p>
    <w:p w:rsidR="002104E1" w:rsidRPr="003723BE" w:rsidRDefault="008D7DB9" w:rsidP="006E60CC">
      <w:pPr>
        <w:spacing w:before="7" w:line="280" w:lineRule="exact"/>
        <w:ind w:left="105" w:right="70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2        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guyễn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ĩnh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ống (2</w:t>
      </w:r>
      <w:r w:rsidRPr="003723BE">
        <w:rPr>
          <w:spacing w:val="1"/>
          <w:sz w:val="28"/>
          <w:szCs w:val="28"/>
        </w:rPr>
        <w:t>0</w:t>
      </w:r>
      <w:r w:rsidRPr="003723BE">
        <w:rPr>
          <w:sz w:val="28"/>
          <w:szCs w:val="28"/>
        </w:rPr>
        <w:t>01),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"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ố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định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xương bên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trong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các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 c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ậu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vỡ ổ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chảo".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Luận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văn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tốt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nghiệp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bác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sĩ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chuyên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khoa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II,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Đ</w:t>
      </w:r>
      <w:r w:rsidRPr="003723BE">
        <w:rPr>
          <w:i/>
          <w:sz w:val="28"/>
          <w:szCs w:val="28"/>
        </w:rPr>
        <w:t>ại</w:t>
      </w:r>
      <w:r w:rsidRPr="003723BE">
        <w:rPr>
          <w:i/>
          <w:spacing w:val="-6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học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Y</w:t>
      </w:r>
      <w:r w:rsidRPr="003723BE">
        <w:rPr>
          <w:i/>
          <w:spacing w:val="-2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D</w:t>
      </w:r>
      <w:r w:rsidRPr="003723BE">
        <w:rPr>
          <w:i/>
          <w:sz w:val="28"/>
          <w:szCs w:val="28"/>
        </w:rPr>
        <w:t>ược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thanh</w:t>
      </w:r>
      <w:r w:rsidRPr="003723BE">
        <w:rPr>
          <w:i/>
          <w:spacing w:val="-7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p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ố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H</w:t>
      </w:r>
      <w:r w:rsidRPr="003723BE">
        <w:rPr>
          <w:i/>
          <w:sz w:val="28"/>
          <w:szCs w:val="28"/>
        </w:rPr>
        <w:t>ồ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 xml:space="preserve">hí </w:t>
      </w:r>
      <w:r w:rsidRPr="003723BE">
        <w:rPr>
          <w:i/>
          <w:spacing w:val="1"/>
          <w:sz w:val="28"/>
          <w:szCs w:val="28"/>
        </w:rPr>
        <w:t>M</w:t>
      </w:r>
      <w:r w:rsidRPr="003723BE">
        <w:rPr>
          <w:i/>
          <w:sz w:val="28"/>
          <w:szCs w:val="28"/>
        </w:rPr>
        <w:t>inh</w:t>
      </w:r>
      <w:r w:rsidRPr="003723BE">
        <w:rPr>
          <w:sz w:val="28"/>
          <w:szCs w:val="28"/>
        </w:rPr>
        <w:t>.</w:t>
      </w:r>
    </w:p>
    <w:p w:rsidR="002104E1" w:rsidRPr="003723BE" w:rsidRDefault="008D7DB9" w:rsidP="006E60CC">
      <w:pPr>
        <w:spacing w:before="4" w:line="280" w:lineRule="exact"/>
        <w:ind w:left="105" w:right="70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3         </w:t>
      </w:r>
      <w:r w:rsidRPr="003723BE">
        <w:rPr>
          <w:spacing w:val="1"/>
          <w:sz w:val="28"/>
          <w:szCs w:val="28"/>
        </w:rPr>
        <w:t>N</w:t>
      </w:r>
      <w:r w:rsidRPr="003723BE">
        <w:rPr>
          <w:sz w:val="28"/>
          <w:szCs w:val="28"/>
        </w:rPr>
        <w:t>guyễn</w:t>
      </w:r>
      <w:r w:rsidRPr="003723BE">
        <w:rPr>
          <w:spacing w:val="1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>ĩnh</w:t>
      </w:r>
      <w:r w:rsidRPr="003723BE">
        <w:rPr>
          <w:spacing w:val="17"/>
          <w:sz w:val="28"/>
          <w:szCs w:val="28"/>
        </w:rPr>
        <w:t xml:space="preserve"> </w:t>
      </w:r>
      <w:r w:rsidRPr="003723BE">
        <w:rPr>
          <w:sz w:val="28"/>
          <w:szCs w:val="28"/>
        </w:rPr>
        <w:t>Thống.</w:t>
      </w:r>
      <w:r w:rsidRPr="003723BE">
        <w:rPr>
          <w:spacing w:val="15"/>
          <w:sz w:val="28"/>
          <w:szCs w:val="28"/>
        </w:rPr>
        <w:t xml:space="preserve"> </w:t>
      </w:r>
      <w:r w:rsidRPr="003723BE">
        <w:rPr>
          <w:sz w:val="28"/>
          <w:szCs w:val="28"/>
        </w:rPr>
        <w:t>(2010).</w:t>
      </w:r>
      <w:r w:rsidRPr="003723BE">
        <w:rPr>
          <w:spacing w:val="15"/>
          <w:sz w:val="28"/>
          <w:szCs w:val="28"/>
        </w:rPr>
        <w:t xml:space="preserve"> </w:t>
      </w:r>
      <w:r w:rsidRPr="003723BE">
        <w:rPr>
          <w:sz w:val="28"/>
          <w:szCs w:val="28"/>
        </w:rPr>
        <w:t>Phác</w:t>
      </w:r>
      <w:r w:rsidRPr="003723BE">
        <w:rPr>
          <w:spacing w:val="1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đ</w:t>
      </w:r>
      <w:r w:rsidRPr="003723BE">
        <w:rPr>
          <w:sz w:val="28"/>
          <w:szCs w:val="28"/>
        </w:rPr>
        <w:t>ồ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điều</w:t>
      </w:r>
      <w:r w:rsidRPr="003723BE">
        <w:rPr>
          <w:spacing w:val="18"/>
          <w:sz w:val="28"/>
          <w:szCs w:val="28"/>
        </w:rPr>
        <w:t xml:space="preserve"> </w:t>
      </w:r>
      <w:r w:rsidRPr="003723BE">
        <w:rPr>
          <w:sz w:val="28"/>
          <w:szCs w:val="28"/>
        </w:rPr>
        <w:t>trị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gãy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khung</w:t>
      </w:r>
      <w:r w:rsidRPr="003723BE">
        <w:rPr>
          <w:spacing w:val="16"/>
          <w:sz w:val="28"/>
          <w:szCs w:val="28"/>
        </w:rPr>
        <w:t xml:space="preserve"> </w:t>
      </w:r>
      <w:r w:rsidRPr="003723BE">
        <w:rPr>
          <w:sz w:val="28"/>
          <w:szCs w:val="28"/>
        </w:rPr>
        <w:t>chậu</w:t>
      </w:r>
      <w:r w:rsidRPr="003723BE">
        <w:rPr>
          <w:spacing w:val="17"/>
          <w:sz w:val="28"/>
          <w:szCs w:val="28"/>
        </w:rPr>
        <w:t xml:space="preserve"> </w:t>
      </w:r>
      <w:r w:rsidRPr="003723BE">
        <w:rPr>
          <w:sz w:val="28"/>
          <w:szCs w:val="28"/>
        </w:rPr>
        <w:t>có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>tổn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>thương phối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hợp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tại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ệnh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viện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>hợ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ẫy,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ội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chấn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thương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c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ỉnh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hình,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TP</w:t>
      </w:r>
      <w:r w:rsidRPr="003723BE">
        <w:rPr>
          <w:spacing w:val="1"/>
          <w:sz w:val="28"/>
          <w:szCs w:val="28"/>
        </w:rPr>
        <w:t>HCM</w:t>
      </w:r>
      <w:r w:rsidRPr="003723BE">
        <w:rPr>
          <w:sz w:val="28"/>
          <w:szCs w:val="28"/>
        </w:rPr>
        <w:t>.</w:t>
      </w:r>
    </w:p>
    <w:p w:rsidR="002104E1" w:rsidRPr="003723BE" w:rsidRDefault="008D7DB9" w:rsidP="006E60CC">
      <w:pPr>
        <w:spacing w:line="280" w:lineRule="exact"/>
        <w:ind w:left="105" w:right="70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4         </w:t>
      </w:r>
      <w:r w:rsidRPr="003723BE">
        <w:rPr>
          <w:spacing w:val="1"/>
          <w:sz w:val="28"/>
          <w:szCs w:val="28"/>
        </w:rPr>
        <w:t>B</w:t>
      </w:r>
      <w:r w:rsidRPr="003723BE">
        <w:rPr>
          <w:sz w:val="28"/>
          <w:szCs w:val="28"/>
        </w:rPr>
        <w:t>ucholz,</w:t>
      </w:r>
      <w:r w:rsidRPr="003723BE">
        <w:rPr>
          <w:spacing w:val="5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R</w:t>
      </w:r>
      <w:r w:rsidRPr="003723BE">
        <w:rPr>
          <w:sz w:val="28"/>
          <w:szCs w:val="28"/>
        </w:rPr>
        <w:t>.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W</w:t>
      </w:r>
      <w:r w:rsidRPr="003723BE">
        <w:rPr>
          <w:sz w:val="28"/>
          <w:szCs w:val="28"/>
        </w:rPr>
        <w:t>.</w:t>
      </w:r>
      <w:r w:rsidRPr="003723BE">
        <w:rPr>
          <w:spacing w:val="56"/>
          <w:sz w:val="28"/>
          <w:szCs w:val="28"/>
        </w:rPr>
        <w:t xml:space="preserve"> </w:t>
      </w:r>
      <w:r w:rsidRPr="003723BE">
        <w:rPr>
          <w:sz w:val="28"/>
          <w:szCs w:val="28"/>
        </w:rPr>
        <w:t>(1981),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z w:val="28"/>
          <w:szCs w:val="28"/>
        </w:rPr>
        <w:t>"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>he</w:t>
      </w:r>
      <w:r w:rsidRPr="003723BE">
        <w:rPr>
          <w:spacing w:val="54"/>
          <w:sz w:val="28"/>
          <w:szCs w:val="28"/>
        </w:rPr>
        <w:t xml:space="preserve"> </w:t>
      </w:r>
      <w:r w:rsidRPr="003723BE">
        <w:rPr>
          <w:sz w:val="28"/>
          <w:szCs w:val="28"/>
        </w:rPr>
        <w:t>pathological</w:t>
      </w:r>
      <w:r w:rsidRPr="003723BE">
        <w:rPr>
          <w:spacing w:val="46"/>
          <w:sz w:val="28"/>
          <w:szCs w:val="28"/>
        </w:rPr>
        <w:t xml:space="preserve"> </w:t>
      </w:r>
      <w:r w:rsidRPr="003723BE">
        <w:rPr>
          <w:sz w:val="28"/>
          <w:szCs w:val="28"/>
        </w:rPr>
        <w:t>anato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y</w:t>
      </w:r>
      <w:r w:rsidRPr="003723BE">
        <w:rPr>
          <w:spacing w:val="50"/>
          <w:sz w:val="28"/>
          <w:szCs w:val="28"/>
        </w:rPr>
        <w:t xml:space="preserve"> </w:t>
      </w:r>
      <w:r w:rsidRPr="003723BE">
        <w:rPr>
          <w:sz w:val="28"/>
          <w:szCs w:val="28"/>
        </w:rPr>
        <w:t>of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algaigne</w:t>
      </w:r>
      <w:r w:rsidRPr="003723BE">
        <w:rPr>
          <w:spacing w:val="48"/>
          <w:sz w:val="28"/>
          <w:szCs w:val="28"/>
        </w:rPr>
        <w:t xml:space="preserve"> </w:t>
      </w:r>
      <w:r w:rsidRPr="003723BE">
        <w:rPr>
          <w:sz w:val="28"/>
          <w:szCs w:val="28"/>
        </w:rPr>
        <w:t>fractur</w:t>
      </w:r>
      <w:r w:rsidRPr="003723BE">
        <w:rPr>
          <w:spacing w:val="1"/>
          <w:sz w:val="28"/>
          <w:szCs w:val="28"/>
        </w:rPr>
        <w:t>e</w:t>
      </w:r>
      <w:r w:rsidRPr="003723BE">
        <w:rPr>
          <w:sz w:val="28"/>
          <w:szCs w:val="28"/>
        </w:rPr>
        <w:t>- dislocations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of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the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pelvis".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B</w:t>
      </w:r>
      <w:r w:rsidRPr="003723BE">
        <w:rPr>
          <w:i/>
          <w:sz w:val="28"/>
          <w:szCs w:val="28"/>
        </w:rPr>
        <w:t>one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Joint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Surg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Am</w:t>
      </w:r>
      <w:r w:rsidRPr="003723BE">
        <w:rPr>
          <w:i/>
          <w:sz w:val="28"/>
          <w:szCs w:val="28"/>
        </w:rPr>
        <w:t>,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63(3),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pp.40</w:t>
      </w:r>
      <w:r w:rsidRPr="003723BE">
        <w:rPr>
          <w:spacing w:val="1"/>
          <w:sz w:val="28"/>
          <w:szCs w:val="28"/>
        </w:rPr>
        <w:t>0</w:t>
      </w:r>
      <w:r w:rsidRPr="003723BE">
        <w:rPr>
          <w:sz w:val="28"/>
          <w:szCs w:val="28"/>
        </w:rPr>
        <w:t>-404.</w:t>
      </w:r>
    </w:p>
    <w:p w:rsidR="002104E1" w:rsidRPr="003723BE" w:rsidRDefault="008D7DB9" w:rsidP="006E60CC">
      <w:pPr>
        <w:spacing w:before="4" w:line="280" w:lineRule="exact"/>
        <w:ind w:left="105" w:right="70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5        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H</w:t>
      </w:r>
      <w:r w:rsidRPr="003723BE">
        <w:rPr>
          <w:sz w:val="28"/>
          <w:szCs w:val="28"/>
        </w:rPr>
        <w:t>ala</w:t>
      </w:r>
      <w:r w:rsidRPr="003723BE">
        <w:rPr>
          <w:spacing w:val="1"/>
          <w:sz w:val="28"/>
          <w:szCs w:val="28"/>
        </w:rPr>
        <w:t>w</w:t>
      </w:r>
      <w:r w:rsidRPr="003723BE">
        <w:rPr>
          <w:sz w:val="28"/>
          <w:szCs w:val="28"/>
        </w:rPr>
        <w:t>i,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.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J.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(2016),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"Pelvic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ring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injuries:</w:t>
      </w:r>
      <w:r w:rsidRPr="003723BE">
        <w:rPr>
          <w:spacing w:val="-9"/>
          <w:sz w:val="28"/>
          <w:szCs w:val="28"/>
        </w:rPr>
        <w:t xml:space="preserve"> </w:t>
      </w:r>
      <w:r w:rsidRPr="003723BE">
        <w:rPr>
          <w:sz w:val="28"/>
          <w:szCs w:val="28"/>
        </w:rPr>
        <w:t>Surgical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anage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ent</w:t>
      </w:r>
      <w:r w:rsidRPr="003723BE">
        <w:rPr>
          <w:spacing w:val="-14"/>
          <w:sz w:val="28"/>
          <w:szCs w:val="28"/>
        </w:rPr>
        <w:t xml:space="preserve"> </w:t>
      </w:r>
      <w:r w:rsidRPr="003723BE">
        <w:rPr>
          <w:sz w:val="28"/>
          <w:szCs w:val="28"/>
        </w:rPr>
        <w:t>and</w:t>
      </w:r>
      <w:r w:rsidRPr="003723BE">
        <w:rPr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lon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>-t</w:t>
      </w:r>
      <w:r w:rsidRPr="003723BE">
        <w:rPr>
          <w:spacing w:val="1"/>
          <w:sz w:val="28"/>
          <w:szCs w:val="28"/>
        </w:rPr>
        <w:t>e</w:t>
      </w:r>
      <w:r w:rsidRPr="003723BE">
        <w:rPr>
          <w:sz w:val="28"/>
          <w:szCs w:val="28"/>
        </w:rPr>
        <w:t>rm outco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es".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-1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lin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rthop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T</w:t>
      </w:r>
      <w:r w:rsidRPr="003723BE">
        <w:rPr>
          <w:i/>
          <w:sz w:val="28"/>
          <w:szCs w:val="28"/>
        </w:rPr>
        <w:t>rauma,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7(1),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pp.</w:t>
      </w:r>
      <w:r w:rsidRPr="003723BE">
        <w:rPr>
          <w:spacing w:val="1"/>
          <w:sz w:val="28"/>
          <w:szCs w:val="28"/>
        </w:rPr>
        <w:t>1</w:t>
      </w:r>
      <w:r w:rsidRPr="003723BE">
        <w:rPr>
          <w:sz w:val="28"/>
          <w:szCs w:val="28"/>
        </w:rPr>
        <w:t>-6.</w:t>
      </w:r>
    </w:p>
    <w:p w:rsidR="002104E1" w:rsidRPr="003723BE" w:rsidRDefault="008D7DB9" w:rsidP="006E60CC">
      <w:pPr>
        <w:spacing w:line="280" w:lineRule="exact"/>
        <w:ind w:left="105" w:right="76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6        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ajeed,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S.</w:t>
      </w:r>
      <w:r w:rsidRPr="003723BE">
        <w:rPr>
          <w:spacing w:val="13"/>
          <w:sz w:val="28"/>
          <w:szCs w:val="28"/>
        </w:rPr>
        <w:t xml:space="preserve"> </w:t>
      </w:r>
      <w:r w:rsidRPr="003723BE">
        <w:rPr>
          <w:sz w:val="28"/>
          <w:szCs w:val="28"/>
        </w:rPr>
        <w:t>A.</w:t>
      </w:r>
      <w:r w:rsidRPr="003723BE">
        <w:rPr>
          <w:spacing w:val="12"/>
          <w:sz w:val="28"/>
          <w:szCs w:val="28"/>
        </w:rPr>
        <w:t xml:space="preserve"> </w:t>
      </w:r>
      <w:r w:rsidRPr="003723BE">
        <w:rPr>
          <w:sz w:val="28"/>
          <w:szCs w:val="28"/>
        </w:rPr>
        <w:t>(1989),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"Grading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the</w:t>
      </w:r>
      <w:r w:rsidRPr="003723BE">
        <w:rPr>
          <w:spacing w:val="12"/>
          <w:sz w:val="28"/>
          <w:szCs w:val="28"/>
        </w:rPr>
        <w:t xml:space="preserve"> </w:t>
      </w:r>
      <w:r w:rsidRPr="003723BE">
        <w:rPr>
          <w:sz w:val="28"/>
          <w:szCs w:val="28"/>
        </w:rPr>
        <w:t>outco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e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of</w:t>
      </w:r>
      <w:r w:rsidRPr="003723BE">
        <w:rPr>
          <w:spacing w:val="13"/>
          <w:sz w:val="28"/>
          <w:szCs w:val="28"/>
        </w:rPr>
        <w:t xml:space="preserve"> </w:t>
      </w:r>
      <w:r w:rsidRPr="003723BE">
        <w:rPr>
          <w:sz w:val="28"/>
          <w:szCs w:val="28"/>
        </w:rPr>
        <w:t>pelvic</w:t>
      </w:r>
      <w:r w:rsidRPr="003723BE">
        <w:rPr>
          <w:spacing w:val="9"/>
          <w:sz w:val="28"/>
          <w:szCs w:val="28"/>
        </w:rPr>
        <w:t xml:space="preserve"> </w:t>
      </w:r>
      <w:r w:rsidRPr="003723BE">
        <w:rPr>
          <w:sz w:val="28"/>
          <w:szCs w:val="28"/>
        </w:rPr>
        <w:t>fractures".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1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B</w:t>
      </w:r>
      <w:r w:rsidRPr="003723BE">
        <w:rPr>
          <w:i/>
          <w:sz w:val="28"/>
          <w:szCs w:val="28"/>
        </w:rPr>
        <w:t>one</w:t>
      </w:r>
      <w:r w:rsidRPr="003723BE">
        <w:rPr>
          <w:i/>
          <w:spacing w:val="10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Joint</w:t>
      </w:r>
    </w:p>
    <w:p w:rsidR="002104E1" w:rsidRPr="003723BE" w:rsidRDefault="008D7DB9" w:rsidP="006E60CC">
      <w:pPr>
        <w:spacing w:before="3"/>
        <w:ind w:left="105" w:right="6200"/>
        <w:jc w:val="both"/>
        <w:rPr>
          <w:sz w:val="28"/>
          <w:szCs w:val="28"/>
        </w:rPr>
      </w:pPr>
      <w:r w:rsidRPr="003723BE">
        <w:rPr>
          <w:i/>
          <w:sz w:val="28"/>
          <w:szCs w:val="28"/>
        </w:rPr>
        <w:t>Surg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Br,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71(2),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pp.30</w:t>
      </w:r>
      <w:r w:rsidRPr="003723BE">
        <w:rPr>
          <w:spacing w:val="1"/>
          <w:sz w:val="28"/>
          <w:szCs w:val="28"/>
        </w:rPr>
        <w:t>4</w:t>
      </w:r>
      <w:r w:rsidRPr="003723BE">
        <w:rPr>
          <w:sz w:val="28"/>
          <w:szCs w:val="28"/>
        </w:rPr>
        <w:t>-306.</w:t>
      </w:r>
    </w:p>
    <w:p w:rsidR="002104E1" w:rsidRPr="003723BE" w:rsidRDefault="008D7DB9" w:rsidP="006E60CC">
      <w:pPr>
        <w:spacing w:before="3" w:line="280" w:lineRule="exact"/>
        <w:ind w:left="105" w:right="70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7        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 xml:space="preserve">ardanpour, </w:t>
      </w:r>
      <w:r w:rsidRPr="003723BE">
        <w:rPr>
          <w:spacing w:val="10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K., </w:t>
      </w:r>
      <w:r w:rsidRPr="003723BE">
        <w:rPr>
          <w:spacing w:val="20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Rahbar, </w:t>
      </w:r>
      <w:r w:rsidRPr="003723BE">
        <w:rPr>
          <w:spacing w:val="15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 xml:space="preserve">. </w:t>
      </w:r>
      <w:r w:rsidRPr="003723BE">
        <w:rPr>
          <w:spacing w:val="19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(2013), </w:t>
      </w:r>
      <w:r w:rsidRPr="003723BE">
        <w:rPr>
          <w:spacing w:val="16"/>
          <w:sz w:val="28"/>
          <w:szCs w:val="28"/>
        </w:rPr>
        <w:t xml:space="preserve"> </w:t>
      </w:r>
      <w:r w:rsidRPr="003723BE">
        <w:rPr>
          <w:sz w:val="28"/>
          <w:szCs w:val="28"/>
        </w:rPr>
        <w:t>"</w:t>
      </w:r>
      <w:r w:rsidRPr="003723BE">
        <w:rPr>
          <w:spacing w:val="1"/>
          <w:sz w:val="28"/>
          <w:szCs w:val="28"/>
        </w:rPr>
        <w:t>T</w:t>
      </w:r>
      <w:r w:rsidRPr="003723BE">
        <w:rPr>
          <w:sz w:val="28"/>
          <w:szCs w:val="28"/>
        </w:rPr>
        <w:t xml:space="preserve">he </w:t>
      </w:r>
      <w:r w:rsidRPr="003723BE">
        <w:rPr>
          <w:spacing w:val="18"/>
          <w:sz w:val="28"/>
          <w:szCs w:val="28"/>
        </w:rPr>
        <w:t xml:space="preserve"> </w:t>
      </w:r>
      <w:r w:rsidRPr="003723BE">
        <w:rPr>
          <w:sz w:val="28"/>
          <w:szCs w:val="28"/>
        </w:rPr>
        <w:t>outco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 xml:space="preserve">e </w:t>
      </w:r>
      <w:r w:rsidRPr="003723BE">
        <w:rPr>
          <w:spacing w:val="14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of </w:t>
      </w:r>
      <w:r w:rsidRPr="003723BE">
        <w:rPr>
          <w:spacing w:val="21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surgically </w:t>
      </w:r>
      <w:r w:rsidRPr="003723BE">
        <w:rPr>
          <w:spacing w:val="13"/>
          <w:sz w:val="28"/>
          <w:szCs w:val="28"/>
        </w:rPr>
        <w:t xml:space="preserve"> </w:t>
      </w:r>
      <w:r w:rsidRPr="003723BE">
        <w:rPr>
          <w:sz w:val="28"/>
          <w:szCs w:val="28"/>
        </w:rPr>
        <w:t>treated tr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u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atic unst</w:t>
      </w:r>
      <w:r w:rsidRPr="003723BE">
        <w:rPr>
          <w:spacing w:val="1"/>
          <w:sz w:val="28"/>
          <w:szCs w:val="28"/>
        </w:rPr>
        <w:t>a</w:t>
      </w:r>
      <w:r w:rsidRPr="003723BE">
        <w:rPr>
          <w:sz w:val="28"/>
          <w:szCs w:val="28"/>
        </w:rPr>
        <w:t>ble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pelvic</w:t>
      </w:r>
      <w:r w:rsidRPr="003723BE">
        <w:rPr>
          <w:spacing w:val="3"/>
          <w:sz w:val="28"/>
          <w:szCs w:val="28"/>
        </w:rPr>
        <w:t xml:space="preserve"> </w:t>
      </w:r>
      <w:r w:rsidRPr="003723BE">
        <w:rPr>
          <w:sz w:val="28"/>
          <w:szCs w:val="28"/>
        </w:rPr>
        <w:t>fractu</w:t>
      </w:r>
      <w:r w:rsidRPr="003723BE">
        <w:rPr>
          <w:spacing w:val="-2"/>
          <w:sz w:val="28"/>
          <w:szCs w:val="28"/>
        </w:rPr>
        <w:t>r</w:t>
      </w:r>
      <w:r w:rsidRPr="003723BE">
        <w:rPr>
          <w:sz w:val="28"/>
          <w:szCs w:val="28"/>
        </w:rPr>
        <w:t>es</w:t>
      </w:r>
      <w:r w:rsidRPr="003723BE">
        <w:rPr>
          <w:spacing w:val="1"/>
          <w:sz w:val="28"/>
          <w:szCs w:val="28"/>
        </w:rPr>
        <w:t xml:space="preserve"> </w:t>
      </w:r>
      <w:r w:rsidRPr="003723BE">
        <w:rPr>
          <w:sz w:val="28"/>
          <w:szCs w:val="28"/>
        </w:rPr>
        <w:t>by</w:t>
      </w:r>
      <w:r w:rsidRPr="003723BE">
        <w:rPr>
          <w:spacing w:val="7"/>
          <w:sz w:val="28"/>
          <w:szCs w:val="28"/>
        </w:rPr>
        <w:t xml:space="preserve"> </w:t>
      </w:r>
      <w:r w:rsidRPr="003723BE">
        <w:rPr>
          <w:sz w:val="28"/>
          <w:szCs w:val="28"/>
        </w:rPr>
        <w:t>open</w:t>
      </w:r>
      <w:r w:rsidRPr="003723BE">
        <w:rPr>
          <w:spacing w:val="5"/>
          <w:sz w:val="28"/>
          <w:szCs w:val="28"/>
        </w:rPr>
        <w:t xml:space="preserve"> </w:t>
      </w:r>
      <w:r w:rsidRPr="003723BE">
        <w:rPr>
          <w:sz w:val="28"/>
          <w:szCs w:val="28"/>
        </w:rPr>
        <w:t>reduction and</w:t>
      </w:r>
      <w:r w:rsidRPr="003723BE">
        <w:rPr>
          <w:spacing w:val="6"/>
          <w:sz w:val="28"/>
          <w:szCs w:val="28"/>
        </w:rPr>
        <w:t xml:space="preserve"> </w:t>
      </w:r>
      <w:r w:rsidRPr="003723BE">
        <w:rPr>
          <w:sz w:val="28"/>
          <w:szCs w:val="28"/>
        </w:rPr>
        <w:t>internal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fixation".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Inj Violence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Res,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sz w:val="28"/>
          <w:szCs w:val="28"/>
        </w:rPr>
        <w:t>5(2),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pp.7</w:t>
      </w:r>
      <w:r w:rsidRPr="003723BE">
        <w:rPr>
          <w:spacing w:val="1"/>
          <w:sz w:val="28"/>
          <w:szCs w:val="28"/>
        </w:rPr>
        <w:t>7</w:t>
      </w:r>
      <w:r w:rsidRPr="003723BE">
        <w:rPr>
          <w:sz w:val="28"/>
          <w:szCs w:val="28"/>
        </w:rPr>
        <w:t>-83.</w:t>
      </w:r>
    </w:p>
    <w:p w:rsidR="002104E1" w:rsidRPr="003723BE" w:rsidRDefault="008D7DB9" w:rsidP="006E60CC">
      <w:pPr>
        <w:spacing w:before="4" w:line="280" w:lineRule="exact"/>
        <w:ind w:left="105" w:right="68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8        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elton,</w:t>
      </w:r>
      <w:r w:rsidRPr="003723BE">
        <w:rPr>
          <w:spacing w:val="51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L</w:t>
      </w:r>
      <w:r w:rsidRPr="003723BE">
        <w:rPr>
          <w:sz w:val="28"/>
          <w:szCs w:val="28"/>
        </w:rPr>
        <w:t>.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z w:val="28"/>
          <w:szCs w:val="28"/>
        </w:rPr>
        <w:t>J.,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z w:val="28"/>
          <w:szCs w:val="28"/>
        </w:rPr>
        <w:t>3rd,</w:t>
      </w:r>
      <w:r w:rsidRPr="003723BE">
        <w:rPr>
          <w:spacing w:val="55"/>
          <w:sz w:val="28"/>
          <w:szCs w:val="28"/>
        </w:rPr>
        <w:t xml:space="preserve"> </w:t>
      </w:r>
      <w:r w:rsidRPr="003723BE">
        <w:rPr>
          <w:sz w:val="28"/>
          <w:szCs w:val="28"/>
        </w:rPr>
        <w:t>Sa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pson,</w:t>
      </w:r>
      <w:r w:rsidRPr="003723BE">
        <w:rPr>
          <w:spacing w:val="49"/>
          <w:sz w:val="28"/>
          <w:szCs w:val="28"/>
        </w:rPr>
        <w:t xml:space="preserve"> </w:t>
      </w:r>
      <w:r w:rsidRPr="003723BE">
        <w:rPr>
          <w:sz w:val="28"/>
          <w:szCs w:val="28"/>
        </w:rPr>
        <w:t>J.</w:t>
      </w:r>
      <w:r w:rsidRPr="003723BE">
        <w:rPr>
          <w:spacing w:val="5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.,</w:t>
      </w:r>
      <w:r w:rsidRPr="003723BE">
        <w:rPr>
          <w:spacing w:val="56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orrey,</w:t>
      </w:r>
      <w:r w:rsidRPr="003723BE">
        <w:rPr>
          <w:spacing w:val="51"/>
          <w:sz w:val="28"/>
          <w:szCs w:val="28"/>
        </w:rPr>
        <w:t xml:space="preserve"> </w:t>
      </w:r>
      <w:r w:rsidRPr="003723BE">
        <w:rPr>
          <w:sz w:val="28"/>
          <w:szCs w:val="28"/>
        </w:rPr>
        <w:t>B.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z w:val="28"/>
          <w:szCs w:val="28"/>
        </w:rPr>
        <w:t>F.,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z w:val="28"/>
          <w:szCs w:val="28"/>
        </w:rPr>
        <w:t>Ilstrup,</w:t>
      </w:r>
      <w:r w:rsidRPr="003723BE">
        <w:rPr>
          <w:spacing w:val="52"/>
          <w:sz w:val="28"/>
          <w:szCs w:val="28"/>
        </w:rPr>
        <w:t xml:space="preserve"> </w:t>
      </w:r>
      <w:r w:rsidRPr="003723BE">
        <w:rPr>
          <w:sz w:val="28"/>
          <w:szCs w:val="28"/>
        </w:rPr>
        <w:t>D.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.</w:t>
      </w:r>
      <w:r w:rsidRPr="003723BE">
        <w:rPr>
          <w:spacing w:val="56"/>
          <w:sz w:val="28"/>
          <w:szCs w:val="28"/>
        </w:rPr>
        <w:t xml:space="preserve"> </w:t>
      </w:r>
      <w:r w:rsidRPr="003723BE">
        <w:rPr>
          <w:sz w:val="28"/>
          <w:szCs w:val="28"/>
        </w:rPr>
        <w:t>(1981), "Epide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iologic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features</w:t>
      </w:r>
      <w:r w:rsidRPr="003723BE">
        <w:rPr>
          <w:spacing w:val="-8"/>
          <w:sz w:val="28"/>
          <w:szCs w:val="28"/>
        </w:rPr>
        <w:t xml:space="preserve"> </w:t>
      </w:r>
      <w:r w:rsidRPr="003723BE">
        <w:rPr>
          <w:sz w:val="28"/>
          <w:szCs w:val="28"/>
        </w:rPr>
        <w:t>of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pelvic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fractures".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C</w:t>
      </w:r>
      <w:r w:rsidRPr="003723BE">
        <w:rPr>
          <w:i/>
          <w:sz w:val="28"/>
          <w:szCs w:val="28"/>
        </w:rPr>
        <w:t>lin</w:t>
      </w:r>
      <w:r w:rsidRPr="003723BE">
        <w:rPr>
          <w:i/>
          <w:spacing w:val="-4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O</w:t>
      </w:r>
      <w:r w:rsidRPr="003723BE">
        <w:rPr>
          <w:i/>
          <w:sz w:val="28"/>
          <w:szCs w:val="28"/>
        </w:rPr>
        <w:t>rthop</w:t>
      </w:r>
      <w:r w:rsidRPr="003723BE">
        <w:rPr>
          <w:i/>
          <w:spacing w:val="-8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R</w:t>
      </w:r>
      <w:r w:rsidRPr="003723BE">
        <w:rPr>
          <w:i/>
          <w:sz w:val="28"/>
          <w:szCs w:val="28"/>
        </w:rPr>
        <w:t>elat</w:t>
      </w:r>
      <w:r w:rsidRPr="003723BE">
        <w:rPr>
          <w:i/>
          <w:spacing w:val="-5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R</w:t>
      </w:r>
      <w:r w:rsidRPr="003723BE">
        <w:rPr>
          <w:i/>
          <w:sz w:val="28"/>
          <w:szCs w:val="28"/>
        </w:rPr>
        <w:t>es</w:t>
      </w:r>
      <w:r w:rsidRPr="003723BE">
        <w:rPr>
          <w:sz w:val="28"/>
          <w:szCs w:val="28"/>
        </w:rPr>
        <w:t>(</w:t>
      </w:r>
      <w:r w:rsidRPr="003723BE">
        <w:rPr>
          <w:spacing w:val="1"/>
          <w:sz w:val="28"/>
          <w:szCs w:val="28"/>
        </w:rPr>
        <w:t>155</w:t>
      </w:r>
      <w:r w:rsidRPr="003723BE">
        <w:rPr>
          <w:sz w:val="28"/>
          <w:szCs w:val="28"/>
        </w:rPr>
        <w:t>),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pp</w:t>
      </w:r>
      <w:r w:rsidRPr="003723BE">
        <w:rPr>
          <w:sz w:val="28"/>
          <w:szCs w:val="28"/>
        </w:rPr>
        <w:t>.</w:t>
      </w:r>
      <w:r w:rsidRPr="003723BE">
        <w:rPr>
          <w:spacing w:val="1"/>
          <w:sz w:val="28"/>
          <w:szCs w:val="28"/>
        </w:rPr>
        <w:t>4</w:t>
      </w:r>
      <w:r w:rsidRPr="003723BE">
        <w:rPr>
          <w:sz w:val="28"/>
          <w:szCs w:val="28"/>
        </w:rPr>
        <w:t>3-47.</w:t>
      </w:r>
    </w:p>
    <w:p w:rsidR="002104E1" w:rsidRPr="003723BE" w:rsidRDefault="008D7DB9" w:rsidP="006E60CC">
      <w:pPr>
        <w:spacing w:line="280" w:lineRule="exact"/>
        <w:ind w:left="105" w:right="78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9        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Papakostidis, </w:t>
      </w:r>
      <w:r w:rsidRPr="003723BE">
        <w:rPr>
          <w:spacing w:val="47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C</w:t>
      </w:r>
      <w:r w:rsidRPr="003723BE">
        <w:rPr>
          <w:sz w:val="28"/>
          <w:szCs w:val="28"/>
        </w:rPr>
        <w:t xml:space="preserve">., </w:t>
      </w:r>
      <w:r w:rsidRPr="003723BE">
        <w:rPr>
          <w:spacing w:val="5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G</w:t>
      </w:r>
      <w:r w:rsidRPr="003723BE">
        <w:rPr>
          <w:sz w:val="28"/>
          <w:szCs w:val="28"/>
        </w:rPr>
        <w:t xml:space="preserve">iannoudis, </w:t>
      </w:r>
      <w:r w:rsidRPr="003723BE">
        <w:rPr>
          <w:spacing w:val="48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P</w:t>
      </w:r>
      <w:r w:rsidRPr="003723BE">
        <w:rPr>
          <w:sz w:val="28"/>
          <w:szCs w:val="28"/>
        </w:rPr>
        <w:t xml:space="preserve">. </w:t>
      </w:r>
      <w:r w:rsidRPr="003723BE">
        <w:rPr>
          <w:spacing w:val="59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V</w:t>
      </w:r>
      <w:r w:rsidRPr="003723BE">
        <w:rPr>
          <w:sz w:val="28"/>
          <w:szCs w:val="28"/>
        </w:rPr>
        <w:t xml:space="preserve">. </w:t>
      </w:r>
      <w:r w:rsidRPr="003723BE">
        <w:rPr>
          <w:spacing w:val="58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(2009), </w:t>
      </w:r>
      <w:r w:rsidRPr="003723BE">
        <w:rPr>
          <w:spacing w:val="53"/>
          <w:sz w:val="28"/>
          <w:szCs w:val="28"/>
        </w:rPr>
        <w:t xml:space="preserve"> </w:t>
      </w:r>
      <w:r w:rsidRPr="003723BE">
        <w:rPr>
          <w:sz w:val="28"/>
          <w:szCs w:val="28"/>
        </w:rPr>
        <w:t>"</w:t>
      </w:r>
      <w:r w:rsidRPr="003723BE">
        <w:rPr>
          <w:spacing w:val="1"/>
          <w:sz w:val="28"/>
          <w:szCs w:val="28"/>
        </w:rPr>
        <w:t>P</w:t>
      </w:r>
      <w:r w:rsidRPr="003723BE">
        <w:rPr>
          <w:sz w:val="28"/>
          <w:szCs w:val="28"/>
        </w:rPr>
        <w:t xml:space="preserve">elvic </w:t>
      </w:r>
      <w:r w:rsidRPr="003723BE">
        <w:rPr>
          <w:spacing w:val="53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ring </w:t>
      </w:r>
      <w:r w:rsidRPr="003723BE">
        <w:rPr>
          <w:spacing w:val="57"/>
          <w:sz w:val="28"/>
          <w:szCs w:val="28"/>
        </w:rPr>
        <w:t xml:space="preserve"> </w:t>
      </w:r>
      <w:r w:rsidRPr="003723BE">
        <w:rPr>
          <w:sz w:val="28"/>
          <w:szCs w:val="28"/>
        </w:rPr>
        <w:t xml:space="preserve">injuries </w:t>
      </w:r>
      <w:r w:rsidRPr="003723BE">
        <w:rPr>
          <w:spacing w:val="5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w</w:t>
      </w:r>
      <w:r w:rsidRPr="003723BE">
        <w:rPr>
          <w:sz w:val="28"/>
          <w:szCs w:val="28"/>
        </w:rPr>
        <w:t>ith</w:t>
      </w:r>
    </w:p>
    <w:p w:rsidR="002104E1" w:rsidRPr="003723BE" w:rsidRDefault="008D7DB9" w:rsidP="006E60CC">
      <w:pPr>
        <w:spacing w:before="3"/>
        <w:ind w:left="105" w:right="76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hae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odyna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ic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instability:</w:t>
      </w:r>
      <w:r w:rsidRPr="003723BE">
        <w:rPr>
          <w:spacing w:val="-7"/>
          <w:sz w:val="28"/>
          <w:szCs w:val="28"/>
        </w:rPr>
        <w:t xml:space="preserve"> </w:t>
      </w:r>
      <w:r w:rsidRPr="003723BE">
        <w:rPr>
          <w:sz w:val="28"/>
          <w:szCs w:val="28"/>
        </w:rPr>
        <w:t>efficacy</w:t>
      </w:r>
      <w:r w:rsidRPr="003723BE">
        <w:rPr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of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pelvic</w:t>
      </w:r>
      <w:r w:rsidRPr="003723BE">
        <w:rPr>
          <w:spacing w:val="-1"/>
          <w:sz w:val="28"/>
          <w:szCs w:val="28"/>
        </w:rPr>
        <w:t xml:space="preserve"> </w:t>
      </w:r>
      <w:r w:rsidRPr="003723BE">
        <w:rPr>
          <w:sz w:val="28"/>
          <w:szCs w:val="28"/>
        </w:rPr>
        <w:t>packing,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sz w:val="28"/>
          <w:szCs w:val="28"/>
        </w:rPr>
        <w:t>a</w:t>
      </w:r>
      <w:r w:rsidRPr="003723BE">
        <w:rPr>
          <w:spacing w:val="4"/>
          <w:sz w:val="28"/>
          <w:szCs w:val="28"/>
        </w:rPr>
        <w:t xml:space="preserve"> </w:t>
      </w:r>
      <w:r w:rsidRPr="003723BE">
        <w:rPr>
          <w:sz w:val="28"/>
          <w:szCs w:val="28"/>
        </w:rPr>
        <w:t>syste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atic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revie</w:t>
      </w:r>
      <w:r w:rsidRPr="003723BE">
        <w:rPr>
          <w:spacing w:val="1"/>
          <w:sz w:val="28"/>
          <w:szCs w:val="28"/>
        </w:rPr>
        <w:t>w</w:t>
      </w:r>
      <w:r w:rsidRPr="003723BE">
        <w:rPr>
          <w:sz w:val="28"/>
          <w:szCs w:val="28"/>
        </w:rPr>
        <w:t>".</w:t>
      </w:r>
      <w:r w:rsidRPr="003723BE">
        <w:rPr>
          <w:spacing w:val="-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I</w:t>
      </w:r>
      <w:r w:rsidRPr="003723BE">
        <w:rPr>
          <w:i/>
          <w:spacing w:val="1"/>
          <w:sz w:val="28"/>
          <w:szCs w:val="28"/>
        </w:rPr>
        <w:t>n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1"/>
          <w:sz w:val="28"/>
          <w:szCs w:val="28"/>
        </w:rPr>
        <w:t>u</w:t>
      </w:r>
      <w:r w:rsidRPr="003723BE">
        <w:rPr>
          <w:i/>
          <w:sz w:val="28"/>
          <w:szCs w:val="28"/>
        </w:rPr>
        <w:t>ry,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40</w:t>
      </w:r>
    </w:p>
    <w:p w:rsidR="002104E1" w:rsidRPr="003723BE" w:rsidRDefault="008D7DB9" w:rsidP="006E60CC">
      <w:pPr>
        <w:spacing w:line="280" w:lineRule="exact"/>
        <w:ind w:left="105" w:right="7023"/>
        <w:jc w:val="both"/>
        <w:rPr>
          <w:sz w:val="28"/>
          <w:szCs w:val="28"/>
        </w:rPr>
      </w:pPr>
      <w:r w:rsidRPr="003723BE">
        <w:rPr>
          <w:sz w:val="28"/>
          <w:szCs w:val="28"/>
        </w:rPr>
        <w:t>Suppl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4,</w:t>
      </w:r>
      <w:r w:rsidRPr="003723BE">
        <w:rPr>
          <w:spacing w:val="-2"/>
          <w:sz w:val="28"/>
          <w:szCs w:val="28"/>
        </w:rPr>
        <w:t xml:space="preserve"> </w:t>
      </w:r>
      <w:r w:rsidRPr="003723BE">
        <w:rPr>
          <w:sz w:val="28"/>
          <w:szCs w:val="28"/>
        </w:rPr>
        <w:t>pp.S53-61.</w:t>
      </w:r>
    </w:p>
    <w:p w:rsidR="002104E1" w:rsidRPr="003723BE" w:rsidRDefault="008D7DB9" w:rsidP="006E60CC">
      <w:pPr>
        <w:spacing w:line="280" w:lineRule="exact"/>
        <w:ind w:left="105" w:right="71"/>
        <w:jc w:val="both"/>
        <w:rPr>
          <w:sz w:val="28"/>
          <w:szCs w:val="28"/>
        </w:rPr>
      </w:pPr>
      <w:r w:rsidRPr="003723BE">
        <w:rPr>
          <w:sz w:val="28"/>
          <w:szCs w:val="28"/>
        </w:rPr>
        <w:t xml:space="preserve">10      </w:t>
      </w:r>
      <w:r w:rsidRPr="003723BE">
        <w:rPr>
          <w:spacing w:val="2"/>
          <w:sz w:val="28"/>
          <w:szCs w:val="28"/>
        </w:rPr>
        <w:t xml:space="preserve"> </w:t>
      </w:r>
      <w:r w:rsidRPr="003723BE">
        <w:rPr>
          <w:sz w:val="28"/>
          <w:szCs w:val="28"/>
        </w:rPr>
        <w:t>Tile,</w:t>
      </w:r>
      <w:r w:rsidRPr="003723BE">
        <w:rPr>
          <w:spacing w:val="-13"/>
          <w:sz w:val="28"/>
          <w:szCs w:val="28"/>
        </w:rPr>
        <w:t xml:space="preserve"> </w:t>
      </w:r>
      <w:r w:rsidRPr="003723BE">
        <w:rPr>
          <w:spacing w:val="1"/>
          <w:sz w:val="28"/>
          <w:szCs w:val="28"/>
        </w:rPr>
        <w:t>M</w:t>
      </w:r>
      <w:r w:rsidRPr="003723BE">
        <w:rPr>
          <w:sz w:val="28"/>
          <w:szCs w:val="28"/>
        </w:rPr>
        <w:t>.</w:t>
      </w:r>
      <w:r w:rsidRPr="003723BE">
        <w:rPr>
          <w:spacing w:val="-11"/>
          <w:sz w:val="28"/>
          <w:szCs w:val="28"/>
        </w:rPr>
        <w:t xml:space="preserve"> </w:t>
      </w:r>
      <w:r w:rsidRPr="003723BE">
        <w:rPr>
          <w:sz w:val="28"/>
          <w:szCs w:val="28"/>
        </w:rPr>
        <w:t>(1988),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"Pelvic</w:t>
      </w:r>
      <w:r w:rsidRPr="003723BE">
        <w:rPr>
          <w:spacing w:val="-16"/>
          <w:sz w:val="28"/>
          <w:szCs w:val="28"/>
        </w:rPr>
        <w:t xml:space="preserve"> </w:t>
      </w:r>
      <w:r w:rsidRPr="003723BE">
        <w:rPr>
          <w:sz w:val="28"/>
          <w:szCs w:val="28"/>
        </w:rPr>
        <w:t>ring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fractures:</w:t>
      </w:r>
      <w:r w:rsidRPr="003723BE">
        <w:rPr>
          <w:spacing w:val="-18"/>
          <w:sz w:val="28"/>
          <w:szCs w:val="28"/>
        </w:rPr>
        <w:t xml:space="preserve"> </w:t>
      </w:r>
      <w:r w:rsidRPr="003723BE">
        <w:rPr>
          <w:sz w:val="28"/>
          <w:szCs w:val="28"/>
        </w:rPr>
        <w:t>should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sz w:val="28"/>
          <w:szCs w:val="28"/>
        </w:rPr>
        <w:t>they</w:t>
      </w:r>
      <w:r w:rsidRPr="003723BE">
        <w:rPr>
          <w:spacing w:val="-12"/>
          <w:sz w:val="28"/>
          <w:szCs w:val="28"/>
        </w:rPr>
        <w:t xml:space="preserve"> </w:t>
      </w:r>
      <w:r w:rsidRPr="003723BE">
        <w:rPr>
          <w:sz w:val="28"/>
          <w:szCs w:val="28"/>
        </w:rPr>
        <w:t>be</w:t>
      </w:r>
      <w:r w:rsidRPr="003723BE">
        <w:rPr>
          <w:spacing w:val="-10"/>
          <w:sz w:val="28"/>
          <w:szCs w:val="28"/>
        </w:rPr>
        <w:t xml:space="preserve"> </w:t>
      </w:r>
      <w:r w:rsidRPr="003723BE">
        <w:rPr>
          <w:sz w:val="28"/>
          <w:szCs w:val="28"/>
        </w:rPr>
        <w:t>fixed?".</w:t>
      </w:r>
      <w:r w:rsidRPr="003723BE">
        <w:rPr>
          <w:spacing w:val="-15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</w:t>
      </w:r>
      <w:r w:rsidRPr="003723BE">
        <w:rPr>
          <w:i/>
          <w:spacing w:val="-9"/>
          <w:sz w:val="28"/>
          <w:szCs w:val="28"/>
        </w:rPr>
        <w:t xml:space="preserve"> </w:t>
      </w:r>
      <w:r w:rsidRPr="003723BE">
        <w:rPr>
          <w:i/>
          <w:spacing w:val="1"/>
          <w:sz w:val="28"/>
          <w:szCs w:val="28"/>
        </w:rPr>
        <w:t>B</w:t>
      </w:r>
      <w:r w:rsidRPr="003723BE">
        <w:rPr>
          <w:i/>
          <w:sz w:val="28"/>
          <w:szCs w:val="28"/>
        </w:rPr>
        <w:t>one</w:t>
      </w:r>
      <w:r w:rsidRPr="003723BE">
        <w:rPr>
          <w:i/>
          <w:spacing w:val="-1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Joint</w:t>
      </w:r>
      <w:r w:rsidRPr="003723BE">
        <w:rPr>
          <w:i/>
          <w:spacing w:val="-13"/>
          <w:sz w:val="28"/>
          <w:szCs w:val="28"/>
        </w:rPr>
        <w:t xml:space="preserve"> </w:t>
      </w:r>
      <w:r w:rsidRPr="003723BE">
        <w:rPr>
          <w:i/>
          <w:sz w:val="28"/>
          <w:szCs w:val="28"/>
        </w:rPr>
        <w:t>Surg</w:t>
      </w:r>
    </w:p>
    <w:p w:rsidR="002104E1" w:rsidRPr="003723BE" w:rsidRDefault="008D7DB9" w:rsidP="006E60CC">
      <w:pPr>
        <w:spacing w:line="280" w:lineRule="exact"/>
        <w:ind w:left="105" w:right="7146"/>
        <w:jc w:val="both"/>
        <w:rPr>
          <w:sz w:val="28"/>
          <w:szCs w:val="28"/>
        </w:rPr>
      </w:pPr>
      <w:r w:rsidRPr="003723BE">
        <w:rPr>
          <w:i/>
          <w:sz w:val="28"/>
          <w:szCs w:val="28"/>
        </w:rPr>
        <w:t>Br,</w:t>
      </w:r>
      <w:r w:rsidRPr="003723BE">
        <w:rPr>
          <w:i/>
          <w:spacing w:val="-3"/>
          <w:sz w:val="28"/>
          <w:szCs w:val="28"/>
        </w:rPr>
        <w:t xml:space="preserve"> </w:t>
      </w:r>
      <w:r w:rsidRPr="003723BE">
        <w:rPr>
          <w:sz w:val="28"/>
          <w:szCs w:val="28"/>
        </w:rPr>
        <w:t>70(1),</w:t>
      </w:r>
      <w:r w:rsidRPr="003723BE">
        <w:rPr>
          <w:spacing w:val="-6"/>
          <w:sz w:val="28"/>
          <w:szCs w:val="28"/>
        </w:rPr>
        <w:t xml:space="preserve"> </w:t>
      </w:r>
      <w:r w:rsidRPr="003723BE">
        <w:rPr>
          <w:sz w:val="28"/>
          <w:szCs w:val="28"/>
        </w:rPr>
        <w:t>pp.</w:t>
      </w:r>
      <w:r w:rsidRPr="003723BE">
        <w:rPr>
          <w:spacing w:val="1"/>
          <w:sz w:val="28"/>
          <w:szCs w:val="28"/>
        </w:rPr>
        <w:t>1</w:t>
      </w:r>
      <w:r w:rsidRPr="003723BE">
        <w:rPr>
          <w:sz w:val="28"/>
          <w:szCs w:val="28"/>
        </w:rPr>
        <w:t>-12.</w:t>
      </w:r>
    </w:p>
    <w:sectPr w:rsidR="002104E1" w:rsidRPr="003723BE" w:rsidSect="00937F8C">
      <w:pgSz w:w="11900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5B93"/>
    <w:multiLevelType w:val="multilevel"/>
    <w:tmpl w:val="9F8A00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04E1"/>
    <w:rsid w:val="00203954"/>
    <w:rsid w:val="002104E1"/>
    <w:rsid w:val="0032270F"/>
    <w:rsid w:val="00347FB3"/>
    <w:rsid w:val="003723BE"/>
    <w:rsid w:val="00383F9B"/>
    <w:rsid w:val="00531F11"/>
    <w:rsid w:val="0062559E"/>
    <w:rsid w:val="006E60CC"/>
    <w:rsid w:val="00756C6C"/>
    <w:rsid w:val="008D7DB9"/>
    <w:rsid w:val="00937F8C"/>
    <w:rsid w:val="00D35354"/>
    <w:rsid w:val="00EF0EC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498B3A-0C8D-4920-935E-37CEBFB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98FC-D729-4412-89D5-337AC77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Hoang Thao</cp:lastModifiedBy>
  <cp:revision>14</cp:revision>
  <dcterms:created xsi:type="dcterms:W3CDTF">2016-04-12T02:36:00Z</dcterms:created>
  <dcterms:modified xsi:type="dcterms:W3CDTF">2016-04-12T08:30:00Z</dcterms:modified>
</cp:coreProperties>
</file>